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B64709" w:rsidRPr="00B64709" w:rsidRDefault="00B64709" w:rsidP="00B64709">
      <w:pPr>
        <w:autoSpaceDE w:val="0"/>
        <w:autoSpaceDN w:val="0"/>
        <w:adjustRightInd w:val="0"/>
        <w:spacing w:line="360" w:lineRule="auto"/>
        <w:jc w:val="center"/>
        <w:rPr>
          <w:b/>
          <w:bCs/>
          <w:sz w:val="28"/>
          <w:szCs w:val="28"/>
        </w:rPr>
      </w:pPr>
      <w:r w:rsidRPr="00B64709">
        <w:rPr>
          <w:b/>
          <w:bCs/>
          <w:sz w:val="28"/>
          <w:szCs w:val="28"/>
        </w:rPr>
        <w:t xml:space="preserve">4985П «Сбор нефти и газа со скважин №№ 624, 625, 627 Боровского </w:t>
      </w:r>
    </w:p>
    <w:p w:rsidR="00B64709" w:rsidRPr="00B64709" w:rsidRDefault="00B64709" w:rsidP="00B64709">
      <w:pPr>
        <w:autoSpaceDE w:val="0"/>
        <w:autoSpaceDN w:val="0"/>
        <w:adjustRightInd w:val="0"/>
        <w:spacing w:line="360" w:lineRule="auto"/>
        <w:jc w:val="center"/>
        <w:rPr>
          <w:b/>
          <w:bCs/>
          <w:sz w:val="28"/>
          <w:szCs w:val="28"/>
        </w:rPr>
      </w:pPr>
      <w:r w:rsidRPr="00B64709">
        <w:rPr>
          <w:b/>
          <w:bCs/>
          <w:sz w:val="28"/>
          <w:szCs w:val="28"/>
        </w:rPr>
        <w:t xml:space="preserve">месторождения», на территории сельского поселения Сергиевск </w:t>
      </w:r>
    </w:p>
    <w:p w:rsidR="009A24A2" w:rsidRPr="001C66D7" w:rsidRDefault="00B64709" w:rsidP="00B64709">
      <w:pPr>
        <w:autoSpaceDE w:val="0"/>
        <w:autoSpaceDN w:val="0"/>
        <w:adjustRightInd w:val="0"/>
        <w:spacing w:line="360" w:lineRule="auto"/>
        <w:jc w:val="center"/>
        <w:rPr>
          <w:bCs/>
        </w:rPr>
      </w:pPr>
      <w:r w:rsidRPr="00B64709">
        <w:rPr>
          <w:b/>
          <w:bCs/>
          <w:sz w:val="28"/>
          <w:szCs w:val="28"/>
        </w:rPr>
        <w:t>муниципального района Сергиевский Самарской области</w:t>
      </w: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Default="00164DE8" w:rsidP="00164DE8">
      <w:pPr>
        <w:tabs>
          <w:tab w:val="left" w:pos="2922"/>
        </w:tabs>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B64709" w:rsidRDefault="00B64709" w:rsidP="00164DE8">
      <w:pPr>
        <w:tabs>
          <w:tab w:val="left" w:pos="2922"/>
        </w:tabs>
        <w:jc w:val="center"/>
        <w:rPr>
          <w:b/>
          <w:iCs/>
          <w:sz w:val="28"/>
          <w:szCs w:val="28"/>
        </w:rPr>
      </w:pPr>
    </w:p>
    <w:p w:rsidR="00B64709" w:rsidRPr="00A87185" w:rsidRDefault="00B64709" w:rsidP="00164DE8">
      <w:pPr>
        <w:tabs>
          <w:tab w:val="left" w:pos="2922"/>
        </w:tabs>
        <w:jc w:val="center"/>
        <w:rPr>
          <w:b/>
          <w:iCs/>
          <w:sz w:val="32"/>
          <w:szCs w:val="32"/>
        </w:rPr>
      </w:pPr>
    </w:p>
    <w:p w:rsidR="00AA504C" w:rsidRDefault="00AA504C" w:rsidP="00AA504C">
      <w:pPr>
        <w:pStyle w:val="af5"/>
        <w:tabs>
          <w:tab w:val="right" w:pos="9356"/>
        </w:tabs>
        <w:jc w:val="left"/>
        <w:rPr>
          <w:rFonts w:ascii="Times New Roman" w:hAnsi="Times New Roman"/>
          <w:sz w:val="28"/>
          <w:szCs w:val="28"/>
        </w:rPr>
      </w:pPr>
    </w:p>
    <w:p w:rsidR="004436A0" w:rsidRDefault="00ED1EF8" w:rsidP="004436A0">
      <w:pPr>
        <w:pStyle w:val="af5"/>
        <w:tabs>
          <w:tab w:val="right" w:pos="9356"/>
        </w:tabs>
        <w:jc w:val="left"/>
        <w:rPr>
          <w:rFonts w:ascii="Times New Roman" w:hAnsi="Times New Roman"/>
          <w:sz w:val="28"/>
          <w:szCs w:val="28"/>
        </w:rPr>
      </w:pPr>
      <w:r>
        <w:rPr>
          <w:noProof/>
        </w:rPr>
        <w:drawing>
          <wp:inline distT="0" distB="0" distL="0" distR="0" wp14:anchorId="3BF20FB0" wp14:editId="5050AE0D">
            <wp:extent cx="5923915" cy="2528570"/>
            <wp:effectExtent l="0" t="0" r="635"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915" cy="2528570"/>
                    </a:xfrm>
                    <a:prstGeom prst="rect">
                      <a:avLst/>
                    </a:prstGeom>
                    <a:noFill/>
                    <a:ln>
                      <a:noFill/>
                    </a:ln>
                  </pic:spPr>
                </pic:pic>
              </a:graphicData>
            </a:graphic>
          </wp:inline>
        </w:drawing>
      </w:r>
    </w:p>
    <w:p w:rsidR="00A227F5" w:rsidRDefault="00A227F5"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DD2B17" w:rsidRDefault="00DD2B17"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201</w:t>
      </w:r>
      <w:r w:rsidR="00D54793">
        <w:rPr>
          <w:rFonts w:ascii="Times New Roman" w:hAnsi="Times New Roman"/>
          <w:b/>
        </w:rPr>
        <w:t>8</w:t>
      </w:r>
      <w:r w:rsidRPr="002D494E">
        <w:rPr>
          <w:rFonts w:ascii="Times New Roman" w:hAnsi="Times New Roman"/>
          <w:b/>
        </w:rPr>
        <w:t>г.</w:t>
      </w:r>
    </w:p>
    <w:p w:rsidR="00B64709" w:rsidRDefault="00B64709" w:rsidP="00BF6D18">
      <w:pPr>
        <w:jc w:val="center"/>
        <w:rPr>
          <w:b/>
          <w:iCs/>
          <w:sz w:val="28"/>
          <w:szCs w:val="28"/>
        </w:rPr>
      </w:pPr>
    </w:p>
    <w:p w:rsidR="00B64709" w:rsidRDefault="00B64709" w:rsidP="00BF6D18">
      <w:pPr>
        <w:jc w:val="center"/>
        <w:rPr>
          <w:b/>
          <w:iCs/>
          <w:sz w:val="28"/>
          <w:szCs w:val="28"/>
        </w:rPr>
      </w:pPr>
    </w:p>
    <w:p w:rsidR="00950311" w:rsidRDefault="004D61C0" w:rsidP="00BF6D18">
      <w:pPr>
        <w:jc w:val="center"/>
        <w:rPr>
          <w:b/>
          <w:sz w:val="28"/>
          <w:szCs w:val="28"/>
        </w:rPr>
      </w:pPr>
      <w:r>
        <w:rPr>
          <w:b/>
          <w:iCs/>
          <w:sz w:val="28"/>
          <w:szCs w:val="28"/>
        </w:rPr>
        <w:t>Основная часть проекта планировки 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6B0F4C">
            <w:pPr>
              <w:jc w:val="center"/>
              <w:rPr>
                <w:b/>
              </w:rPr>
            </w:pPr>
            <w:r>
              <w:rPr>
                <w:b/>
              </w:rPr>
              <w:t>Р</w:t>
            </w:r>
            <w:r w:rsidRPr="004D61C0">
              <w:rPr>
                <w:b/>
              </w:rPr>
              <w:t>аздел 1 "Проект планировки территории. Графическая часть"</w:t>
            </w:r>
          </w:p>
        </w:tc>
      </w:tr>
      <w:tr w:rsidR="00BF6D18" w:rsidRPr="00271D6E" w:rsidTr="006B0F4C">
        <w:tc>
          <w:tcPr>
            <w:tcW w:w="959" w:type="dxa"/>
            <w:vAlign w:val="center"/>
          </w:tcPr>
          <w:p w:rsidR="00BF6D18" w:rsidRPr="00271D6E" w:rsidRDefault="00F65E3F" w:rsidP="006B0F4C">
            <w:pPr>
              <w:jc w:val="center"/>
              <w:rPr>
                <w:b/>
              </w:rPr>
            </w:pPr>
            <w:r>
              <w:rPr>
                <w:b/>
              </w:rPr>
              <w:t>1</w:t>
            </w:r>
          </w:p>
        </w:tc>
        <w:tc>
          <w:tcPr>
            <w:tcW w:w="7654" w:type="dxa"/>
            <w:vAlign w:val="center"/>
          </w:tcPr>
          <w:p w:rsidR="00BF6D18" w:rsidRPr="00271D6E" w:rsidRDefault="005342B6" w:rsidP="00F65E3F">
            <w:pPr>
              <w:rPr>
                <w:b/>
              </w:rPr>
            </w:pPr>
            <w:r>
              <w:t>Ч</w:t>
            </w:r>
            <w:r w:rsidR="007E4D1B">
              <w:t xml:space="preserve">ертеж </w:t>
            </w:r>
            <w:r w:rsidR="00F65E3F">
              <w:t>межевания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B37131" w:rsidP="006B0F4C">
            <w:pPr>
              <w:jc w:val="center"/>
            </w:pPr>
            <w:r>
              <w:t>2</w:t>
            </w: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0507AA" w:rsidRPr="00C70533" w:rsidRDefault="000507AA" w:rsidP="0090559B">
      <w:pPr>
        <w:pStyle w:val="1b"/>
        <w:spacing w:line="360" w:lineRule="auto"/>
        <w:jc w:val="center"/>
        <w:rPr>
          <w:b/>
          <w:i/>
          <w:sz w:val="24"/>
          <w:szCs w:val="24"/>
        </w:rPr>
      </w:pPr>
      <w:r w:rsidRPr="00C70533">
        <w:rPr>
          <w:b/>
          <w:i/>
          <w:sz w:val="24"/>
          <w:szCs w:val="24"/>
        </w:rPr>
        <w:lastRenderedPageBreak/>
        <w:t>Исходно-разрешительная документация.</w:t>
      </w:r>
    </w:p>
    <w:p w:rsidR="000507AA" w:rsidRPr="00C70533" w:rsidRDefault="000507AA" w:rsidP="000507AA">
      <w:pPr>
        <w:spacing w:line="276" w:lineRule="auto"/>
        <w:rPr>
          <w:b/>
          <w:i/>
        </w:rPr>
      </w:pPr>
    </w:p>
    <w:p w:rsidR="000507AA" w:rsidRPr="00C70533" w:rsidRDefault="000507AA" w:rsidP="000507AA">
      <w:pPr>
        <w:spacing w:line="360" w:lineRule="auto"/>
        <w:ind w:firstLine="709"/>
        <w:jc w:val="both"/>
      </w:pPr>
      <w:r w:rsidRPr="00C70533">
        <w:t>Основанием для разработки проекта межевания территории служит:</w:t>
      </w:r>
    </w:p>
    <w:p w:rsidR="000507AA" w:rsidRPr="00C70533" w:rsidRDefault="000507AA" w:rsidP="000507AA">
      <w:pPr>
        <w:spacing w:line="360" w:lineRule="auto"/>
        <w:jc w:val="both"/>
      </w:pPr>
      <w:r w:rsidRPr="00C70533">
        <w:t>1. Договор на выполнение работ с ООО «СамараНИПИнефть».</w:t>
      </w:r>
    </w:p>
    <w:p w:rsidR="000507AA" w:rsidRPr="00C70533" w:rsidRDefault="000507AA" w:rsidP="000507AA">
      <w:pPr>
        <w:spacing w:line="360" w:lineRule="auto"/>
        <w:jc w:val="both"/>
      </w:pPr>
      <w:r w:rsidRPr="00C70533">
        <w:t>2. Материалы инженерных изысканий.</w:t>
      </w:r>
    </w:p>
    <w:p w:rsidR="000507AA" w:rsidRPr="00C70533" w:rsidRDefault="000507AA" w:rsidP="000507AA">
      <w:pPr>
        <w:spacing w:line="360"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0507AA">
      <w:pPr>
        <w:spacing w:line="360" w:lineRule="auto"/>
        <w:jc w:val="both"/>
      </w:pPr>
      <w:r w:rsidRPr="00C70533">
        <w:t>4. Постановление Правительства РФ №77 от 15.02.2011 г.</w:t>
      </w:r>
    </w:p>
    <w:p w:rsidR="000507AA" w:rsidRPr="00C70533" w:rsidRDefault="000507AA" w:rsidP="000507AA">
      <w:pPr>
        <w:spacing w:line="360"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0507AA">
      <w:pPr>
        <w:spacing w:line="360" w:lineRule="auto"/>
        <w:jc w:val="both"/>
      </w:pPr>
      <w:r w:rsidRPr="00C70533">
        <w:t>6. Сведения государственного кадастрового учета.</w:t>
      </w:r>
    </w:p>
    <w:p w:rsidR="000507AA" w:rsidRPr="00C70533" w:rsidRDefault="000507AA" w:rsidP="000507AA">
      <w:pPr>
        <w:spacing w:line="360" w:lineRule="auto"/>
        <w:jc w:val="both"/>
      </w:pPr>
      <w:r w:rsidRPr="00C70533">
        <w:t>7. Топографическая съемка территории.</w:t>
      </w:r>
    </w:p>
    <w:p w:rsidR="00B64709" w:rsidRPr="00B64709" w:rsidRDefault="000507AA" w:rsidP="00B64709">
      <w:pPr>
        <w:shd w:val="clear" w:color="auto" w:fill="FFFFFF"/>
        <w:tabs>
          <w:tab w:val="left" w:pos="10464"/>
        </w:tabs>
        <w:spacing w:line="360" w:lineRule="auto"/>
        <w:rPr>
          <w:bCs/>
        </w:rPr>
      </w:pPr>
      <w:r w:rsidRPr="00B64709">
        <w:t>8. Правила землепользования и застройки с</w:t>
      </w:r>
      <w:r w:rsidR="00B64709" w:rsidRPr="00B64709">
        <w:rPr>
          <w:bCs/>
        </w:rPr>
        <w:t xml:space="preserve"> сельского поселения Сергиевск </w:t>
      </w:r>
    </w:p>
    <w:p w:rsidR="000507AA" w:rsidRDefault="00B64709" w:rsidP="00B64709">
      <w:pPr>
        <w:spacing w:line="360" w:lineRule="auto"/>
      </w:pPr>
      <w:r w:rsidRPr="00B64709">
        <w:rPr>
          <w:bCs/>
        </w:rPr>
        <w:t>муниципального района Сергиевский Самарской области</w:t>
      </w:r>
      <w:r w:rsidR="000507AA" w:rsidRPr="00B64709">
        <w:t>.</w:t>
      </w:r>
    </w:p>
    <w:p w:rsidR="00B64709" w:rsidRPr="00B64709" w:rsidRDefault="00B64709" w:rsidP="00B64709">
      <w:pPr>
        <w:spacing w:line="360" w:lineRule="auto"/>
      </w:pPr>
    </w:p>
    <w:p w:rsidR="000507AA" w:rsidRPr="00814563" w:rsidRDefault="000507AA" w:rsidP="00B64709">
      <w:pPr>
        <w:autoSpaceDE w:val="0"/>
        <w:autoSpaceDN w:val="0"/>
        <w:adjustRightInd w:val="0"/>
        <w:spacing w:line="360" w:lineRule="auto"/>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rsidR="00B64709">
        <w:rPr>
          <w:bCs/>
        </w:rPr>
        <w:t xml:space="preserve"> </w:t>
      </w:r>
      <w:r w:rsidRPr="00814563">
        <w:t xml:space="preserve"> </w:t>
      </w:r>
      <w:r w:rsidRPr="00814563">
        <w:rPr>
          <w:color w:val="000000"/>
        </w:rPr>
        <w:t>согласно:</w:t>
      </w:r>
    </w:p>
    <w:p w:rsidR="000507AA" w:rsidRPr="00814563" w:rsidRDefault="000507AA" w:rsidP="000507AA">
      <w:pPr>
        <w:spacing w:line="360"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rsidRPr="00814563">
        <w:t>.  (Приложение №1)</w:t>
      </w:r>
      <w:r>
        <w:t>.</w:t>
      </w:r>
    </w:p>
    <w:p w:rsidR="000507AA" w:rsidRPr="00814563" w:rsidRDefault="000507AA" w:rsidP="000507AA">
      <w:pPr>
        <w:spacing w:line="360" w:lineRule="auto"/>
        <w:ind w:firstLine="709"/>
        <w:jc w:val="both"/>
      </w:pPr>
    </w:p>
    <w:p w:rsidR="000507AA" w:rsidRPr="00814563" w:rsidRDefault="000507AA" w:rsidP="000507AA">
      <w:pPr>
        <w:shd w:val="clear" w:color="auto" w:fill="FFFFFF"/>
        <w:tabs>
          <w:tab w:val="left" w:pos="989"/>
          <w:tab w:val="left" w:pos="10464"/>
        </w:tabs>
        <w:spacing w:line="360" w:lineRule="auto"/>
        <w:ind w:firstLine="709"/>
        <w:jc w:val="both"/>
        <w:rPr>
          <w:b/>
          <w:bCs/>
        </w:rPr>
      </w:pPr>
      <w:r w:rsidRPr="00814563">
        <w:rPr>
          <w:b/>
          <w:bCs/>
        </w:rPr>
        <w:t>Цели и задачи выполнения проекта межевания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"Самаранефтегаз"</w:t>
      </w:r>
      <w:r w:rsidRPr="00814563">
        <w:rPr>
          <w:lang w:eastAsia="zh-CN"/>
        </w:rPr>
        <w:t>.</w:t>
      </w:r>
      <w:r w:rsidRPr="00814563">
        <w:rPr>
          <w:rFonts w:eastAsia="TimesNewRoman"/>
        </w:rPr>
        <w:t xml:space="preserve">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0507AA">
      <w:pPr>
        <w:autoSpaceDE w:val="0"/>
        <w:autoSpaceDN w:val="0"/>
        <w:adjustRightInd w:val="0"/>
        <w:spacing w:line="360"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Pr>
          <w:rFonts w:eastAsia="TimesNewRoman"/>
        </w:rPr>
        <w:t>- границы образуемых земельных участков и их частей.</w:t>
      </w:r>
    </w:p>
    <w:p w:rsidR="000507AA" w:rsidRPr="00814563" w:rsidRDefault="000507AA" w:rsidP="000507AA">
      <w:pPr>
        <w:pStyle w:val="a9"/>
        <w:spacing w:line="360" w:lineRule="auto"/>
        <w:ind w:firstLine="539"/>
        <w:jc w:val="center"/>
        <w:rPr>
          <w:b/>
        </w:rPr>
      </w:pPr>
    </w:p>
    <w:p w:rsidR="000507AA" w:rsidRPr="00814563" w:rsidRDefault="000507AA" w:rsidP="000507AA">
      <w:pPr>
        <w:pStyle w:val="a9"/>
        <w:spacing w:line="360" w:lineRule="auto"/>
        <w:ind w:firstLine="539"/>
        <w:jc w:val="center"/>
      </w:pPr>
      <w:r w:rsidRPr="00814563">
        <w:rPr>
          <w:b/>
        </w:rPr>
        <w:t>ВЫВОДЫ ПО ПРОЕКТУ</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firstLine="709"/>
        <w:jc w:val="both"/>
      </w:pPr>
      <w:r w:rsidRPr="00814563">
        <w:rPr>
          <w:bCs/>
        </w:rPr>
        <w:t>Настоящим проектом выполнено:</w:t>
      </w:r>
      <w:r w:rsidRPr="00814563">
        <w:t xml:space="preserve"> </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left="709"/>
        <w:jc w:val="both"/>
      </w:pPr>
      <w:r w:rsidRPr="00814563">
        <w:t xml:space="preserve">- </w:t>
      </w:r>
      <w:r w:rsidR="005C118E">
        <w:t>ф</w:t>
      </w:r>
      <w:r w:rsidRPr="00814563">
        <w:t xml:space="preserve">ормирование границ </w:t>
      </w:r>
      <w:r w:rsidRPr="00814563">
        <w:rPr>
          <w:rFonts w:eastAsia="TimesNewRoman"/>
        </w:rPr>
        <w:t>образуемых земельных участков и их частей</w:t>
      </w:r>
      <w:r w:rsidRPr="00814563">
        <w:t>.</w:t>
      </w:r>
    </w:p>
    <w:p w:rsidR="000507AA" w:rsidRDefault="000507AA" w:rsidP="000507AA">
      <w:pPr>
        <w:pStyle w:val="1c"/>
        <w:tabs>
          <w:tab w:val="num" w:pos="1288"/>
          <w:tab w:val="left" w:pos="1560"/>
        </w:tabs>
        <w:spacing w:line="360" w:lineRule="auto"/>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t xml:space="preserve"> общей площадью –</w:t>
      </w:r>
      <w:r w:rsidRPr="00F0052A">
        <w:t xml:space="preserve"> </w:t>
      </w:r>
      <w:r w:rsidR="00704CA1">
        <w:t>11</w:t>
      </w:r>
      <w:r w:rsidR="00354D36">
        <w:t xml:space="preserve"> </w:t>
      </w:r>
      <w:r w:rsidR="00704CA1">
        <w:t>0793</w:t>
      </w:r>
      <w:r w:rsidRPr="00F0052A">
        <w:t xml:space="preserve"> </w:t>
      </w:r>
      <w:proofErr w:type="spellStart"/>
      <w:r w:rsidRPr="00F0052A">
        <w:t>кв.м</w:t>
      </w:r>
      <w:proofErr w:type="spellEnd"/>
      <w:r w:rsidRPr="00F0052A">
        <w:t>.</w:t>
      </w:r>
      <w:r>
        <w:t xml:space="preserve"> на землях </w:t>
      </w:r>
      <w:r w:rsidRPr="00164893">
        <w:t>сельскохозяйственного назначения</w:t>
      </w:r>
      <w:r>
        <w:t>.</w:t>
      </w:r>
    </w:p>
    <w:p w:rsidR="000507AA" w:rsidRDefault="000507AA" w:rsidP="005C118E">
      <w:pPr>
        <w:spacing w:line="360" w:lineRule="auto"/>
        <w:ind w:firstLine="708"/>
        <w:jc w:val="both"/>
      </w:pPr>
      <w:r w:rsidRPr="00F80B0D">
        <w:t>Земельные участки под строительство объекта образованы с учетом ранее поставленных на государственный кадастровый учет земельных участков.</w:t>
      </w:r>
      <w:r>
        <w:t xml:space="preserve"> </w:t>
      </w:r>
    </w:p>
    <w:p w:rsidR="004B3796" w:rsidRDefault="004B3796" w:rsidP="005C118E">
      <w:pPr>
        <w:spacing w:line="360" w:lineRule="auto"/>
        <w:ind w:firstLine="708"/>
        <w:jc w:val="both"/>
      </w:pPr>
      <w:r w:rsidRPr="004B3796">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0507AA" w:rsidRPr="00F80B0D" w:rsidRDefault="000507AA" w:rsidP="005C118E">
      <w:pPr>
        <w:spacing w:line="360" w:lineRule="auto"/>
        <w:ind w:firstLine="708"/>
        <w:jc w:val="both"/>
      </w:pPr>
      <w:r>
        <w:t xml:space="preserve">Экспликацию по образованным и изменяемым земельным участкам смотри в </w:t>
      </w:r>
      <w:r w:rsidR="005C118E">
        <w:t>Таблице</w:t>
      </w:r>
      <w:r>
        <w:t xml:space="preserve"> №1.</w:t>
      </w:r>
    </w:p>
    <w:p w:rsidR="000507AA" w:rsidRDefault="000507AA" w:rsidP="000507AA">
      <w:pPr>
        <w:autoSpaceDE w:val="0"/>
        <w:autoSpaceDN w:val="0"/>
        <w:adjustRightInd w:val="0"/>
        <w:spacing w:line="360" w:lineRule="auto"/>
        <w:ind w:firstLine="709"/>
        <w:jc w:val="both"/>
        <w:rPr>
          <w:rFonts w:eastAsia="TimesNewRoman"/>
        </w:rPr>
      </w:pPr>
      <w:proofErr w:type="gramStart"/>
      <w:r>
        <w:rPr>
          <w:rFonts w:eastAsia="TimesNewRoman"/>
        </w:rPr>
        <w:t xml:space="preserve">Данным проектом </w:t>
      </w:r>
      <w:r w:rsidR="00C211DA">
        <w:rPr>
          <w:rFonts w:eastAsia="TimesNewRoman"/>
        </w:rPr>
        <w:t xml:space="preserve">предусматривается </w:t>
      </w:r>
      <w:r w:rsidR="00354D36">
        <w:rPr>
          <w:rFonts w:eastAsia="TimesNewRoman"/>
        </w:rPr>
        <w:t>с</w:t>
      </w:r>
      <w:r w:rsidR="00C211DA">
        <w:rPr>
          <w:rFonts w:eastAsia="TimesNewRoman"/>
        </w:rPr>
        <w:t>формирова</w:t>
      </w:r>
      <w:r w:rsidR="00354D36">
        <w:rPr>
          <w:rFonts w:eastAsia="TimesNewRoman"/>
        </w:rPr>
        <w:t xml:space="preserve">ть </w:t>
      </w:r>
      <w:r w:rsidR="005C118E">
        <w:rPr>
          <w:rFonts w:eastAsia="TimesNewRoman"/>
        </w:rPr>
        <w:t>2</w:t>
      </w:r>
      <w:r w:rsidR="00354D36">
        <w:rPr>
          <w:rFonts w:eastAsia="TimesNewRoman"/>
        </w:rPr>
        <w:t xml:space="preserve"> </w:t>
      </w:r>
      <w:r>
        <w:rPr>
          <w:rFonts w:eastAsia="TimesNewRoman"/>
        </w:rPr>
        <w:t>земельн</w:t>
      </w:r>
      <w:r w:rsidR="00704CA1">
        <w:rPr>
          <w:rFonts w:eastAsia="TimesNewRoman"/>
        </w:rPr>
        <w:t>ых</w:t>
      </w:r>
      <w:r>
        <w:rPr>
          <w:rFonts w:eastAsia="TimesNewRoman"/>
        </w:rPr>
        <w:t xml:space="preserve"> участ</w:t>
      </w:r>
      <w:r w:rsidR="00704CA1">
        <w:rPr>
          <w:rFonts w:eastAsia="TimesNewRoman"/>
        </w:rPr>
        <w:t>ка</w:t>
      </w:r>
      <w:r w:rsidRPr="00814563">
        <w:rPr>
          <w:rFonts w:eastAsia="TimesNewRoman"/>
        </w:rPr>
        <w:t>, которы</w:t>
      </w:r>
      <w:r w:rsidR="00704CA1">
        <w:rPr>
          <w:rFonts w:eastAsia="TimesNewRoman"/>
        </w:rPr>
        <w:t>е</w:t>
      </w:r>
      <w:r w:rsidRPr="00814563">
        <w:rPr>
          <w:rFonts w:eastAsia="TimesNewRoman"/>
        </w:rPr>
        <w:t xml:space="preserve"> образован</w:t>
      </w:r>
      <w:r w:rsidR="00704CA1">
        <w:rPr>
          <w:rFonts w:eastAsia="TimesNewRoman"/>
        </w:rPr>
        <w:t>ы</w:t>
      </w:r>
      <w:r w:rsidRPr="00814563">
        <w:rPr>
          <w:rFonts w:eastAsia="TimesNewRoman"/>
        </w:rPr>
        <w:t xml:space="preserve"> из земель Администрации муниципального района, государственная собственность на</w:t>
      </w:r>
      <w:r>
        <w:rPr>
          <w:rFonts w:eastAsia="TimesNewRoman"/>
        </w:rPr>
        <w:t xml:space="preserve"> которые не разграничена.</w:t>
      </w:r>
      <w:r w:rsidRPr="00814563">
        <w:rPr>
          <w:rFonts w:eastAsia="TimesNewRoman"/>
        </w:rPr>
        <w:t xml:space="preserve"> </w:t>
      </w:r>
      <w:proofErr w:type="gramEnd"/>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4B3796" w:rsidRDefault="004B3796">
      <w:pPr>
        <w:suppressAutoHyphens w:val="0"/>
        <w:rPr>
          <w:rFonts w:eastAsia="TimesNewRoman"/>
        </w:rPr>
      </w:pPr>
      <w:r>
        <w:rPr>
          <w:rFonts w:eastAsia="TimesNewRoman"/>
        </w:rPr>
        <w:br w:type="page"/>
      </w:r>
    </w:p>
    <w:tbl>
      <w:tblPr>
        <w:tblW w:w="9761" w:type="dxa"/>
        <w:tblInd w:w="93" w:type="dxa"/>
        <w:tblLayout w:type="fixed"/>
        <w:tblLook w:val="04A0" w:firstRow="1" w:lastRow="0" w:firstColumn="1" w:lastColumn="0" w:noHBand="0" w:noVBand="1"/>
      </w:tblPr>
      <w:tblGrid>
        <w:gridCol w:w="441"/>
        <w:gridCol w:w="850"/>
        <w:gridCol w:w="674"/>
        <w:gridCol w:w="1276"/>
        <w:gridCol w:w="1169"/>
        <w:gridCol w:w="1134"/>
        <w:gridCol w:w="1134"/>
        <w:gridCol w:w="1418"/>
        <w:gridCol w:w="708"/>
        <w:gridCol w:w="957"/>
      </w:tblGrid>
      <w:tr w:rsidR="00704CA1" w:rsidRPr="00704CA1" w:rsidTr="00704CA1">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Кадастровый номер</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Обозначение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Характеристика части</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Правообладатель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t>Категория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t>Разрешенное использование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Местоположение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 xml:space="preserve">Площадь, </w:t>
            </w:r>
            <w:proofErr w:type="spellStart"/>
            <w:r w:rsidRPr="00704CA1">
              <w:rPr>
                <w:b/>
                <w:bCs/>
                <w:color w:val="000000"/>
                <w:sz w:val="16"/>
                <w:szCs w:val="16"/>
                <w:lang w:eastAsia="ru-RU"/>
              </w:rPr>
              <w:t>кв.м</w:t>
            </w:r>
            <w:proofErr w:type="spellEnd"/>
            <w:r w:rsidRPr="00704CA1">
              <w:rPr>
                <w:b/>
                <w:bCs/>
                <w:color w:val="000000"/>
                <w:sz w:val="16"/>
                <w:szCs w:val="16"/>
                <w:lang w:eastAsia="ru-RU"/>
              </w:rPr>
              <w: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Вид угодий</w:t>
            </w:r>
          </w:p>
        </w:tc>
      </w:tr>
      <w:tr w:rsidR="00704CA1" w:rsidRPr="00704CA1" w:rsidTr="00704CA1">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63:31:0503003</w:t>
            </w:r>
            <w:r w:rsidR="00D61A36">
              <w:rPr>
                <w:color w:val="000000"/>
                <w:sz w:val="16"/>
                <w:szCs w:val="16"/>
                <w:lang w:eastAsia="ru-RU"/>
              </w:rPr>
              <w:t>:332</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D61A36" w:rsidP="00704CA1">
            <w:pPr>
              <w:suppressAutoHyphens w:val="0"/>
              <w:jc w:val="center"/>
              <w:rPr>
                <w:color w:val="000000"/>
                <w:sz w:val="16"/>
                <w:szCs w:val="16"/>
                <w:lang w:eastAsia="ru-RU"/>
              </w:rPr>
            </w:pPr>
            <w:r>
              <w:rPr>
                <w:color w:val="000000"/>
                <w:sz w:val="16"/>
                <w:szCs w:val="16"/>
                <w:lang w:eastAsia="ru-RU"/>
              </w:rPr>
              <w:t>:332/чзу</w:t>
            </w:r>
            <w:proofErr w:type="gramStart"/>
            <w:r>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размещения скв.№624</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FC5468">
            <w:pPr>
              <w:suppressAutoHyphens w:val="0"/>
              <w:jc w:val="center"/>
              <w:rPr>
                <w:color w:val="000000"/>
                <w:sz w:val="16"/>
                <w:szCs w:val="16"/>
                <w:lang w:eastAsia="ru-RU"/>
              </w:rPr>
            </w:pPr>
            <w:r w:rsidRPr="00704CA1">
              <w:rPr>
                <w:color w:val="000000"/>
                <w:sz w:val="16"/>
                <w:szCs w:val="16"/>
                <w:lang w:eastAsia="ru-RU"/>
              </w:rPr>
              <w:t xml:space="preserve">для </w:t>
            </w:r>
            <w:r w:rsidR="00FC5468">
              <w:rPr>
                <w:color w:val="000000"/>
                <w:sz w:val="16"/>
                <w:szCs w:val="16"/>
                <w:lang w:eastAsia="ru-RU"/>
              </w:rPr>
              <w:t>размещения объектов сельскохозяйственного назначения и сельскохозяйственных угодий</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FC5468">
            <w:pPr>
              <w:suppressAutoHyphens w:val="0"/>
              <w:jc w:val="center"/>
              <w:rPr>
                <w:color w:val="000000"/>
                <w:sz w:val="16"/>
                <w:szCs w:val="16"/>
                <w:lang w:eastAsia="ru-RU"/>
              </w:rPr>
            </w:pPr>
            <w:r w:rsidRPr="00704CA1">
              <w:rPr>
                <w:color w:val="000000"/>
                <w:sz w:val="16"/>
                <w:szCs w:val="16"/>
                <w:lang w:eastAsia="ru-RU"/>
              </w:rPr>
              <w:t xml:space="preserve">Российская Федерация, Самарская область, муниципальный район Сергиевский, сельское поселение </w:t>
            </w:r>
            <w:r w:rsidR="00FC5468">
              <w:rPr>
                <w:color w:val="000000"/>
                <w:sz w:val="16"/>
                <w:szCs w:val="16"/>
                <w:lang w:eastAsia="ru-RU"/>
              </w:rPr>
              <w:t>Сергиевск, в границах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3898</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D7289B" w:rsidRPr="00704CA1" w:rsidTr="00704CA1">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sidRPr="00704CA1">
              <w:rPr>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sidRPr="00704CA1">
              <w:rPr>
                <w:color w:val="000000"/>
                <w:sz w:val="16"/>
                <w:szCs w:val="16"/>
                <w:lang w:eastAsia="ru-RU"/>
              </w:rPr>
              <w:t>63:31:0503003</w:t>
            </w:r>
            <w:r>
              <w:rPr>
                <w:color w:val="000000"/>
                <w:sz w:val="16"/>
                <w:szCs w:val="16"/>
                <w:lang w:eastAsia="ru-RU"/>
              </w:rPr>
              <w:t>:332</w:t>
            </w:r>
          </w:p>
        </w:tc>
        <w:tc>
          <w:tcPr>
            <w:tcW w:w="674"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:332/чзу</w:t>
            </w:r>
            <w:proofErr w:type="gramStart"/>
            <w:r>
              <w:rPr>
                <w:color w:val="000000"/>
                <w:sz w:val="16"/>
                <w:szCs w:val="16"/>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sidRPr="00704CA1">
              <w:rPr>
                <w:color w:val="000000"/>
                <w:sz w:val="16"/>
                <w:szCs w:val="16"/>
                <w:lang w:eastAsia="ru-RU"/>
              </w:rPr>
              <w:t>для размещения скв.№627</w:t>
            </w:r>
          </w:p>
        </w:tc>
        <w:tc>
          <w:tcPr>
            <w:tcW w:w="1169"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для </w:t>
            </w:r>
            <w:r>
              <w:rPr>
                <w:color w:val="000000"/>
                <w:sz w:val="16"/>
                <w:szCs w:val="16"/>
                <w:lang w:eastAsia="ru-RU"/>
              </w:rPr>
              <w:t>размещения объектов сельскохозяйственного назначения и сельскохозяйственных угодий</w:t>
            </w:r>
          </w:p>
        </w:tc>
        <w:tc>
          <w:tcPr>
            <w:tcW w:w="1418"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Российская Федерация, Самарская область, муниципальный район Сергиевский, сельское поселение </w:t>
            </w:r>
            <w:r>
              <w:rPr>
                <w:color w:val="000000"/>
                <w:sz w:val="16"/>
                <w:szCs w:val="16"/>
                <w:lang w:eastAsia="ru-RU"/>
              </w:rPr>
              <w:t>Сергиевск, в границах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418</w:t>
            </w:r>
          </w:p>
        </w:tc>
        <w:tc>
          <w:tcPr>
            <w:tcW w:w="957" w:type="dxa"/>
            <w:tcBorders>
              <w:top w:val="nil"/>
              <w:left w:val="nil"/>
              <w:bottom w:val="single" w:sz="4" w:space="0" w:color="auto"/>
              <w:right w:val="single" w:sz="4" w:space="0" w:color="auto"/>
            </w:tcBorders>
            <w:shd w:val="clear" w:color="auto" w:fill="auto"/>
            <w:vAlign w:val="center"/>
            <w:hideMark/>
          </w:tcPr>
          <w:p w:rsidR="00D7289B" w:rsidRPr="00704CA1" w:rsidRDefault="00D7289B" w:rsidP="00704CA1">
            <w:pPr>
              <w:suppressAutoHyphens w:val="0"/>
              <w:jc w:val="center"/>
              <w:rPr>
                <w:color w:val="000000"/>
                <w:sz w:val="16"/>
                <w:szCs w:val="16"/>
                <w:lang w:eastAsia="ru-RU"/>
              </w:rPr>
            </w:pPr>
            <w:r w:rsidRPr="00704CA1">
              <w:rPr>
                <w:color w:val="000000"/>
                <w:sz w:val="16"/>
                <w:szCs w:val="16"/>
                <w:lang w:eastAsia="ru-RU"/>
              </w:rPr>
              <w:t>пастбище</w:t>
            </w:r>
          </w:p>
        </w:tc>
      </w:tr>
      <w:tr w:rsidR="00BB33CA" w:rsidRPr="00704CA1" w:rsidTr="00704CA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BB33CA" w:rsidRPr="00704CA1" w:rsidRDefault="00BB33CA" w:rsidP="00704CA1">
            <w:pPr>
              <w:suppressAutoHyphens w:val="0"/>
              <w:jc w:val="center"/>
              <w:rPr>
                <w:color w:val="000000"/>
                <w:sz w:val="16"/>
                <w:szCs w:val="16"/>
                <w:lang w:eastAsia="ru-RU"/>
              </w:rPr>
            </w:pPr>
            <w:r w:rsidRPr="00704CA1">
              <w:rPr>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704CA1">
            <w:pPr>
              <w:suppressAutoHyphens w:val="0"/>
              <w:jc w:val="center"/>
              <w:rPr>
                <w:color w:val="000000"/>
                <w:sz w:val="16"/>
                <w:szCs w:val="16"/>
                <w:lang w:eastAsia="ru-RU"/>
              </w:rPr>
            </w:pPr>
            <w:r w:rsidRPr="00704CA1">
              <w:rPr>
                <w:color w:val="000000"/>
                <w:sz w:val="16"/>
                <w:szCs w:val="16"/>
                <w:lang w:eastAsia="ru-RU"/>
              </w:rPr>
              <w:t>63:31:0503003</w:t>
            </w:r>
            <w:r>
              <w:rPr>
                <w:color w:val="000000"/>
                <w:sz w:val="16"/>
                <w:szCs w:val="16"/>
                <w:lang w:eastAsia="ru-RU"/>
              </w:rPr>
              <w:t>:329</w:t>
            </w:r>
          </w:p>
        </w:tc>
        <w:tc>
          <w:tcPr>
            <w:tcW w:w="674"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704CA1">
            <w:pPr>
              <w:suppressAutoHyphens w:val="0"/>
              <w:jc w:val="center"/>
              <w:rPr>
                <w:color w:val="000000"/>
                <w:sz w:val="16"/>
                <w:szCs w:val="16"/>
                <w:lang w:eastAsia="ru-RU"/>
              </w:rPr>
            </w:pPr>
            <w:r>
              <w:rPr>
                <w:color w:val="000000"/>
                <w:sz w:val="16"/>
                <w:szCs w:val="16"/>
                <w:lang w:eastAsia="ru-RU"/>
              </w:rPr>
              <w:t>:329/чзу</w:t>
            </w:r>
            <w:proofErr w:type="gramStart"/>
            <w:r>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FF1A4D">
            <w:pPr>
              <w:suppressAutoHyphens w:val="0"/>
              <w:jc w:val="center"/>
              <w:rPr>
                <w:color w:val="000000"/>
                <w:sz w:val="16"/>
                <w:szCs w:val="16"/>
                <w:lang w:eastAsia="ru-RU"/>
              </w:rPr>
            </w:pPr>
            <w:r w:rsidRPr="00704CA1">
              <w:rPr>
                <w:color w:val="000000"/>
                <w:sz w:val="16"/>
                <w:szCs w:val="16"/>
                <w:lang w:eastAsia="ru-RU"/>
              </w:rPr>
              <w:t>для размещения скв.№627</w:t>
            </w:r>
          </w:p>
        </w:tc>
        <w:tc>
          <w:tcPr>
            <w:tcW w:w="1169"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D7289B">
            <w:pPr>
              <w:suppressAutoHyphens w:val="0"/>
              <w:jc w:val="center"/>
              <w:rPr>
                <w:color w:val="000000"/>
                <w:sz w:val="16"/>
                <w:szCs w:val="16"/>
                <w:lang w:eastAsia="ru-RU"/>
              </w:rPr>
            </w:pPr>
            <w:r w:rsidRPr="00704CA1">
              <w:rPr>
                <w:color w:val="000000"/>
                <w:sz w:val="16"/>
                <w:szCs w:val="16"/>
                <w:lang w:eastAsia="ru-RU"/>
              </w:rPr>
              <w:t xml:space="preserve">для </w:t>
            </w:r>
            <w:r w:rsidR="00D7289B">
              <w:rPr>
                <w:color w:val="000000"/>
                <w:sz w:val="16"/>
                <w:szCs w:val="16"/>
                <w:lang w:eastAsia="ru-RU"/>
              </w:rPr>
              <w:t>сельскохозяйственного использования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D7289B">
            <w:pPr>
              <w:suppressAutoHyphens w:val="0"/>
              <w:jc w:val="center"/>
              <w:rPr>
                <w:color w:val="000000"/>
                <w:sz w:val="16"/>
                <w:szCs w:val="16"/>
                <w:lang w:eastAsia="ru-RU"/>
              </w:rPr>
            </w:pPr>
            <w:r w:rsidRPr="00704CA1">
              <w:rPr>
                <w:color w:val="000000"/>
                <w:sz w:val="16"/>
                <w:szCs w:val="16"/>
                <w:lang w:eastAsia="ru-RU"/>
              </w:rPr>
              <w:t xml:space="preserve">Самарская область, муниципальный район Сергиевский, сельское поселение </w:t>
            </w:r>
            <w:r w:rsidR="00D7289B">
              <w:rPr>
                <w:color w:val="000000"/>
                <w:sz w:val="16"/>
                <w:szCs w:val="16"/>
                <w:lang w:eastAsia="ru-RU"/>
              </w:rPr>
              <w:t>Сергиевск</w:t>
            </w:r>
          </w:p>
        </w:tc>
        <w:tc>
          <w:tcPr>
            <w:tcW w:w="708"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704CA1">
            <w:pPr>
              <w:suppressAutoHyphens w:val="0"/>
              <w:jc w:val="center"/>
              <w:rPr>
                <w:color w:val="000000"/>
                <w:sz w:val="16"/>
                <w:szCs w:val="16"/>
                <w:lang w:eastAsia="ru-RU"/>
              </w:rPr>
            </w:pPr>
            <w:r>
              <w:rPr>
                <w:color w:val="000000"/>
                <w:sz w:val="16"/>
                <w:szCs w:val="16"/>
                <w:lang w:eastAsia="ru-RU"/>
              </w:rPr>
              <w:t>2988</w:t>
            </w:r>
          </w:p>
        </w:tc>
        <w:tc>
          <w:tcPr>
            <w:tcW w:w="957" w:type="dxa"/>
            <w:tcBorders>
              <w:top w:val="nil"/>
              <w:left w:val="nil"/>
              <w:bottom w:val="single" w:sz="4" w:space="0" w:color="auto"/>
              <w:right w:val="single" w:sz="4" w:space="0" w:color="auto"/>
            </w:tcBorders>
            <w:shd w:val="clear" w:color="auto" w:fill="auto"/>
            <w:vAlign w:val="center"/>
            <w:hideMark/>
          </w:tcPr>
          <w:p w:rsidR="00BB33CA" w:rsidRPr="00704CA1" w:rsidRDefault="00BB33CA" w:rsidP="00704CA1">
            <w:pPr>
              <w:suppressAutoHyphens w:val="0"/>
              <w:jc w:val="center"/>
              <w:rPr>
                <w:color w:val="000000"/>
                <w:sz w:val="16"/>
                <w:szCs w:val="16"/>
                <w:lang w:eastAsia="ru-RU"/>
              </w:rPr>
            </w:pPr>
            <w:r w:rsidRPr="00704CA1">
              <w:rPr>
                <w:color w:val="000000"/>
                <w:sz w:val="16"/>
                <w:szCs w:val="16"/>
                <w:lang w:eastAsia="ru-RU"/>
              </w:rPr>
              <w:t>пастбище</w:t>
            </w:r>
          </w:p>
        </w:tc>
      </w:tr>
      <w:tr w:rsidR="00005F82" w:rsidRPr="00704CA1" w:rsidTr="00704CA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tcPr>
          <w:p w:rsidR="00005F82" w:rsidRPr="00704CA1" w:rsidRDefault="00005F82" w:rsidP="00704CA1">
            <w:pPr>
              <w:suppressAutoHyphens w:val="0"/>
              <w:jc w:val="center"/>
              <w:rPr>
                <w:color w:val="000000"/>
                <w:sz w:val="16"/>
                <w:szCs w:val="16"/>
                <w:lang w:eastAsia="ru-RU"/>
              </w:rPr>
            </w:pPr>
            <w:r>
              <w:rPr>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tcPr>
          <w:p w:rsidR="00005F82" w:rsidRPr="00704CA1" w:rsidRDefault="00005F82" w:rsidP="00704CA1">
            <w:pPr>
              <w:suppressAutoHyphens w:val="0"/>
              <w:jc w:val="center"/>
              <w:rPr>
                <w:color w:val="000000"/>
                <w:sz w:val="16"/>
                <w:szCs w:val="16"/>
                <w:lang w:eastAsia="ru-RU"/>
              </w:rPr>
            </w:pPr>
            <w:r>
              <w:rPr>
                <w:color w:val="000000"/>
                <w:sz w:val="16"/>
                <w:szCs w:val="16"/>
                <w:lang w:eastAsia="ru-RU"/>
              </w:rPr>
              <w:t>63:31:0503003:330</w:t>
            </w:r>
          </w:p>
        </w:tc>
        <w:tc>
          <w:tcPr>
            <w:tcW w:w="674" w:type="dxa"/>
            <w:tcBorders>
              <w:top w:val="nil"/>
              <w:left w:val="nil"/>
              <w:bottom w:val="single" w:sz="4" w:space="0" w:color="auto"/>
              <w:right w:val="single" w:sz="4" w:space="0" w:color="auto"/>
            </w:tcBorders>
            <w:shd w:val="clear" w:color="auto" w:fill="auto"/>
            <w:vAlign w:val="center"/>
          </w:tcPr>
          <w:p w:rsidR="00005F82" w:rsidRDefault="00005F82" w:rsidP="00704CA1">
            <w:pPr>
              <w:suppressAutoHyphens w:val="0"/>
              <w:jc w:val="center"/>
              <w:rPr>
                <w:color w:val="000000"/>
                <w:sz w:val="16"/>
                <w:szCs w:val="16"/>
                <w:lang w:eastAsia="ru-RU"/>
              </w:rPr>
            </w:pPr>
            <w:r>
              <w:rPr>
                <w:color w:val="000000"/>
                <w:sz w:val="16"/>
                <w:szCs w:val="16"/>
                <w:lang w:eastAsia="ru-RU"/>
              </w:rPr>
              <w:t>:330/чзу</w:t>
            </w:r>
            <w:proofErr w:type="gramStart"/>
            <w:r>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tcPr>
          <w:p w:rsidR="00005F82" w:rsidRPr="00704CA1" w:rsidRDefault="00005F82" w:rsidP="00FF1A4D">
            <w:pPr>
              <w:suppressAutoHyphens w:val="0"/>
              <w:jc w:val="center"/>
              <w:rPr>
                <w:color w:val="000000"/>
                <w:sz w:val="16"/>
                <w:szCs w:val="16"/>
                <w:lang w:eastAsia="ru-RU"/>
              </w:rPr>
            </w:pPr>
            <w:r w:rsidRPr="00704CA1">
              <w:rPr>
                <w:color w:val="000000"/>
                <w:sz w:val="16"/>
                <w:szCs w:val="16"/>
                <w:lang w:eastAsia="ru-RU"/>
              </w:rPr>
              <w:t>для размещения скв.№627</w:t>
            </w:r>
          </w:p>
        </w:tc>
        <w:tc>
          <w:tcPr>
            <w:tcW w:w="1169" w:type="dxa"/>
            <w:tcBorders>
              <w:top w:val="nil"/>
              <w:left w:val="nil"/>
              <w:bottom w:val="single" w:sz="4" w:space="0" w:color="auto"/>
              <w:right w:val="single" w:sz="4" w:space="0" w:color="auto"/>
            </w:tcBorders>
            <w:shd w:val="clear" w:color="auto" w:fill="auto"/>
            <w:vAlign w:val="center"/>
          </w:tcPr>
          <w:p w:rsidR="00005F82" w:rsidRPr="00704CA1" w:rsidRDefault="00005F82"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tcPr>
          <w:p w:rsidR="00005F82" w:rsidRPr="00704CA1" w:rsidRDefault="00005F82"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005F82" w:rsidRPr="00704CA1" w:rsidRDefault="00005F82" w:rsidP="00FF1A4D">
            <w:pPr>
              <w:suppressAutoHyphens w:val="0"/>
              <w:jc w:val="center"/>
              <w:rPr>
                <w:color w:val="000000"/>
                <w:sz w:val="16"/>
                <w:szCs w:val="16"/>
                <w:lang w:eastAsia="ru-RU"/>
              </w:rPr>
            </w:pPr>
            <w:r w:rsidRPr="00704CA1">
              <w:rPr>
                <w:color w:val="000000"/>
                <w:sz w:val="16"/>
                <w:szCs w:val="16"/>
                <w:lang w:eastAsia="ru-RU"/>
              </w:rPr>
              <w:t xml:space="preserve">для </w:t>
            </w:r>
            <w:r w:rsidR="00D7289B">
              <w:rPr>
                <w:color w:val="000000"/>
                <w:sz w:val="16"/>
                <w:szCs w:val="16"/>
                <w:lang w:eastAsia="ru-RU"/>
              </w:rPr>
              <w:t>сельскохозяйственного использования</w:t>
            </w:r>
          </w:p>
        </w:tc>
        <w:tc>
          <w:tcPr>
            <w:tcW w:w="1418" w:type="dxa"/>
            <w:tcBorders>
              <w:top w:val="nil"/>
              <w:left w:val="nil"/>
              <w:bottom w:val="single" w:sz="4" w:space="0" w:color="auto"/>
              <w:right w:val="single" w:sz="4" w:space="0" w:color="auto"/>
            </w:tcBorders>
            <w:shd w:val="clear" w:color="auto" w:fill="auto"/>
            <w:vAlign w:val="center"/>
          </w:tcPr>
          <w:p w:rsidR="00005F82" w:rsidRPr="00704CA1" w:rsidRDefault="00005F82" w:rsidP="00D7289B">
            <w:pPr>
              <w:suppressAutoHyphens w:val="0"/>
              <w:jc w:val="center"/>
              <w:rPr>
                <w:color w:val="000000"/>
                <w:sz w:val="16"/>
                <w:szCs w:val="16"/>
                <w:lang w:eastAsia="ru-RU"/>
              </w:rPr>
            </w:pPr>
            <w:r w:rsidRPr="00704CA1">
              <w:rPr>
                <w:color w:val="000000"/>
                <w:sz w:val="16"/>
                <w:szCs w:val="16"/>
                <w:lang w:eastAsia="ru-RU"/>
              </w:rPr>
              <w:t xml:space="preserve">Самарская область, муниципальный район Сергиевский, сельское поселение </w:t>
            </w:r>
            <w:r w:rsidR="00D7289B">
              <w:rPr>
                <w:color w:val="000000"/>
                <w:sz w:val="16"/>
                <w:szCs w:val="16"/>
                <w:lang w:eastAsia="ru-RU"/>
              </w:rPr>
              <w:t>Сергиевск</w:t>
            </w:r>
          </w:p>
        </w:tc>
        <w:tc>
          <w:tcPr>
            <w:tcW w:w="708" w:type="dxa"/>
            <w:tcBorders>
              <w:top w:val="nil"/>
              <w:left w:val="nil"/>
              <w:bottom w:val="single" w:sz="4" w:space="0" w:color="auto"/>
              <w:right w:val="single" w:sz="4" w:space="0" w:color="auto"/>
            </w:tcBorders>
            <w:shd w:val="clear" w:color="auto" w:fill="auto"/>
            <w:vAlign w:val="center"/>
          </w:tcPr>
          <w:p w:rsidR="00005F82" w:rsidRPr="00704CA1" w:rsidRDefault="00005F82" w:rsidP="00704CA1">
            <w:pPr>
              <w:suppressAutoHyphens w:val="0"/>
              <w:jc w:val="center"/>
              <w:rPr>
                <w:color w:val="000000"/>
                <w:sz w:val="16"/>
                <w:szCs w:val="16"/>
                <w:lang w:eastAsia="ru-RU"/>
              </w:rPr>
            </w:pPr>
            <w:r>
              <w:rPr>
                <w:color w:val="000000"/>
                <w:sz w:val="16"/>
                <w:szCs w:val="16"/>
                <w:lang w:eastAsia="ru-RU"/>
              </w:rPr>
              <w:t>194</w:t>
            </w:r>
          </w:p>
        </w:tc>
        <w:tc>
          <w:tcPr>
            <w:tcW w:w="957" w:type="dxa"/>
            <w:tcBorders>
              <w:top w:val="nil"/>
              <w:left w:val="nil"/>
              <w:bottom w:val="single" w:sz="4" w:space="0" w:color="auto"/>
              <w:right w:val="single" w:sz="4" w:space="0" w:color="auto"/>
            </w:tcBorders>
            <w:shd w:val="clear" w:color="auto" w:fill="auto"/>
            <w:vAlign w:val="center"/>
          </w:tcPr>
          <w:p w:rsidR="00005F82" w:rsidRPr="00704CA1" w:rsidRDefault="00005F82" w:rsidP="00704CA1">
            <w:pPr>
              <w:suppressAutoHyphens w:val="0"/>
              <w:jc w:val="center"/>
              <w:rPr>
                <w:color w:val="000000"/>
                <w:sz w:val="16"/>
                <w:szCs w:val="16"/>
                <w:lang w:eastAsia="ru-RU"/>
              </w:rPr>
            </w:pPr>
            <w:r>
              <w:rPr>
                <w:color w:val="000000"/>
                <w:sz w:val="16"/>
                <w:szCs w:val="16"/>
                <w:lang w:eastAsia="ru-RU"/>
              </w:rPr>
              <w:t>пастбище</w:t>
            </w:r>
          </w:p>
        </w:tc>
      </w:tr>
      <w:tr w:rsidR="00D7289B" w:rsidRPr="00704CA1" w:rsidTr="002B7D4E">
        <w:trPr>
          <w:trHeight w:val="1020"/>
        </w:trPr>
        <w:tc>
          <w:tcPr>
            <w:tcW w:w="441" w:type="dxa"/>
            <w:tcBorders>
              <w:top w:val="nil"/>
              <w:left w:val="single" w:sz="4" w:space="0" w:color="auto"/>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r>
              <w:rPr>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63:31:0503003</w:t>
            </w:r>
            <w:r>
              <w:rPr>
                <w:color w:val="000000"/>
                <w:sz w:val="16"/>
                <w:szCs w:val="16"/>
                <w:lang w:eastAsia="ru-RU"/>
              </w:rPr>
              <w:t>:332</w:t>
            </w:r>
          </w:p>
        </w:tc>
        <w:tc>
          <w:tcPr>
            <w:tcW w:w="67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Pr>
                <w:color w:val="000000"/>
                <w:sz w:val="16"/>
                <w:szCs w:val="16"/>
                <w:lang w:eastAsia="ru-RU"/>
              </w:rPr>
              <w:t>:332/чзу3 (1-6)</w:t>
            </w:r>
          </w:p>
        </w:tc>
        <w:tc>
          <w:tcPr>
            <w:tcW w:w="1276" w:type="dxa"/>
            <w:tcBorders>
              <w:top w:val="nil"/>
              <w:left w:val="nil"/>
              <w:bottom w:val="single" w:sz="4" w:space="0" w:color="auto"/>
              <w:right w:val="single" w:sz="4" w:space="0" w:color="auto"/>
            </w:tcBorders>
            <w:shd w:val="clear" w:color="auto" w:fill="auto"/>
            <w:vAlign w:val="center"/>
          </w:tcPr>
          <w:p w:rsidR="00D7289B" w:rsidRPr="00704CA1" w:rsidRDefault="00D7289B" w:rsidP="00005F82">
            <w:pPr>
              <w:suppressAutoHyphens w:val="0"/>
              <w:jc w:val="center"/>
              <w:rPr>
                <w:color w:val="000000"/>
                <w:sz w:val="16"/>
                <w:szCs w:val="16"/>
                <w:lang w:eastAsia="ru-RU"/>
              </w:rPr>
            </w:pPr>
            <w:r>
              <w:rPr>
                <w:color w:val="000000"/>
                <w:sz w:val="16"/>
                <w:szCs w:val="16"/>
                <w:lang w:eastAsia="ru-RU"/>
              </w:rPr>
              <w:t xml:space="preserve">Проектируемая площадка под обустройство </w:t>
            </w:r>
            <w:proofErr w:type="spellStart"/>
            <w:r>
              <w:rPr>
                <w:color w:val="000000"/>
                <w:sz w:val="16"/>
                <w:szCs w:val="16"/>
                <w:lang w:eastAsia="ru-RU"/>
              </w:rPr>
              <w:t>скв</w:t>
            </w:r>
            <w:proofErr w:type="spellEnd"/>
            <w:r>
              <w:rPr>
                <w:color w:val="000000"/>
                <w:sz w:val="16"/>
                <w:szCs w:val="16"/>
                <w:lang w:eastAsia="ru-RU"/>
              </w:rPr>
              <w:t>.№№624,627</w:t>
            </w:r>
          </w:p>
        </w:tc>
        <w:tc>
          <w:tcPr>
            <w:tcW w:w="1169"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BC40E3">
            <w:pPr>
              <w:suppressAutoHyphens w:val="0"/>
              <w:jc w:val="center"/>
              <w:rPr>
                <w:color w:val="000000"/>
                <w:sz w:val="16"/>
                <w:szCs w:val="16"/>
                <w:lang w:eastAsia="ru-RU"/>
              </w:rPr>
            </w:pPr>
            <w:r w:rsidRPr="00704CA1">
              <w:rPr>
                <w:color w:val="000000"/>
                <w:sz w:val="16"/>
                <w:szCs w:val="16"/>
                <w:lang w:eastAsia="ru-RU"/>
              </w:rPr>
              <w:t xml:space="preserve">для </w:t>
            </w:r>
            <w:r>
              <w:rPr>
                <w:color w:val="000000"/>
                <w:sz w:val="16"/>
                <w:szCs w:val="16"/>
                <w:lang w:eastAsia="ru-RU"/>
              </w:rPr>
              <w:t>размещения объектов с</w:t>
            </w:r>
            <w:r w:rsidR="00BC40E3">
              <w:rPr>
                <w:color w:val="000000"/>
                <w:sz w:val="16"/>
                <w:szCs w:val="16"/>
                <w:lang w:eastAsia="ru-RU"/>
              </w:rPr>
              <w:t>ельскохозяйственного назначения</w:t>
            </w:r>
          </w:p>
        </w:tc>
        <w:tc>
          <w:tcPr>
            <w:tcW w:w="1418"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Российская Федерация, Самарская область, муниципальный район Сергиевский, сельское поселение </w:t>
            </w:r>
            <w:r>
              <w:rPr>
                <w:color w:val="000000"/>
                <w:sz w:val="16"/>
                <w:szCs w:val="16"/>
                <w:lang w:eastAsia="ru-RU"/>
              </w:rPr>
              <w:t>Сергиевск, в границах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r>
              <w:rPr>
                <w:color w:val="000000"/>
                <w:sz w:val="16"/>
                <w:szCs w:val="16"/>
                <w:lang w:eastAsia="ru-RU"/>
              </w:rPr>
              <w:t>59643</w:t>
            </w:r>
          </w:p>
        </w:tc>
        <w:tc>
          <w:tcPr>
            <w:tcW w:w="957" w:type="dxa"/>
            <w:tcBorders>
              <w:top w:val="nil"/>
              <w:left w:val="nil"/>
              <w:bottom w:val="single" w:sz="4" w:space="0" w:color="auto"/>
              <w:right w:val="single" w:sz="4" w:space="0" w:color="auto"/>
            </w:tcBorders>
            <w:shd w:val="clear" w:color="auto" w:fill="auto"/>
            <w:vAlign w:val="center"/>
          </w:tcPr>
          <w:p w:rsidR="00D7289B" w:rsidRDefault="00D7289B" w:rsidP="002B7D4E">
            <w:pPr>
              <w:jc w:val="center"/>
            </w:pPr>
            <w:r w:rsidRPr="002D54E9">
              <w:rPr>
                <w:color w:val="000000"/>
                <w:sz w:val="16"/>
                <w:szCs w:val="16"/>
                <w:lang w:eastAsia="ru-RU"/>
              </w:rPr>
              <w:t>пастбище</w:t>
            </w:r>
          </w:p>
        </w:tc>
      </w:tr>
      <w:tr w:rsidR="00D7289B" w:rsidRPr="00704CA1" w:rsidTr="002B7D4E">
        <w:trPr>
          <w:trHeight w:val="1020"/>
        </w:trPr>
        <w:tc>
          <w:tcPr>
            <w:tcW w:w="441" w:type="dxa"/>
            <w:tcBorders>
              <w:top w:val="nil"/>
              <w:left w:val="single" w:sz="4" w:space="0" w:color="auto"/>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r>
              <w:rPr>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Pr>
                <w:color w:val="000000"/>
                <w:sz w:val="16"/>
                <w:szCs w:val="16"/>
                <w:lang w:eastAsia="ru-RU"/>
              </w:rPr>
              <w:t>63:31:0503003:329</w:t>
            </w:r>
          </w:p>
        </w:tc>
        <w:tc>
          <w:tcPr>
            <w:tcW w:w="674" w:type="dxa"/>
            <w:tcBorders>
              <w:top w:val="nil"/>
              <w:left w:val="nil"/>
              <w:bottom w:val="single" w:sz="4" w:space="0" w:color="auto"/>
              <w:right w:val="single" w:sz="4" w:space="0" w:color="auto"/>
            </w:tcBorders>
            <w:shd w:val="clear" w:color="auto" w:fill="auto"/>
            <w:vAlign w:val="center"/>
          </w:tcPr>
          <w:p w:rsidR="00D7289B" w:rsidRDefault="00D7289B" w:rsidP="00FF1A4D">
            <w:pPr>
              <w:suppressAutoHyphens w:val="0"/>
              <w:jc w:val="center"/>
              <w:rPr>
                <w:color w:val="000000"/>
                <w:sz w:val="16"/>
                <w:szCs w:val="16"/>
                <w:lang w:eastAsia="ru-RU"/>
              </w:rPr>
            </w:pPr>
            <w:r>
              <w:rPr>
                <w:color w:val="000000"/>
                <w:sz w:val="16"/>
                <w:szCs w:val="16"/>
                <w:lang w:eastAsia="ru-RU"/>
              </w:rPr>
              <w:t>:329/чзу</w:t>
            </w:r>
            <w:proofErr w:type="gramStart"/>
            <w:r>
              <w:rPr>
                <w:color w:val="000000"/>
                <w:sz w:val="16"/>
                <w:szCs w:val="16"/>
                <w:lang w:eastAsia="ru-RU"/>
              </w:rPr>
              <w:t>2</w:t>
            </w:r>
            <w:proofErr w:type="gramEnd"/>
            <w:r>
              <w:rPr>
                <w:color w:val="000000"/>
                <w:sz w:val="16"/>
                <w:szCs w:val="16"/>
                <w:lang w:eastAsia="ru-RU"/>
              </w:rPr>
              <w:t xml:space="preserve"> (1-2)</w:t>
            </w:r>
          </w:p>
        </w:tc>
        <w:tc>
          <w:tcPr>
            <w:tcW w:w="1276" w:type="dxa"/>
            <w:tcBorders>
              <w:top w:val="nil"/>
              <w:left w:val="nil"/>
              <w:bottom w:val="single" w:sz="4" w:space="0" w:color="auto"/>
              <w:right w:val="single" w:sz="4" w:space="0" w:color="auto"/>
            </w:tcBorders>
            <w:shd w:val="clear" w:color="auto" w:fill="auto"/>
            <w:vAlign w:val="center"/>
          </w:tcPr>
          <w:p w:rsidR="00D7289B" w:rsidRDefault="00D7289B" w:rsidP="00005F82">
            <w:pPr>
              <w:jc w:val="center"/>
            </w:pPr>
            <w:r w:rsidRPr="005F15C4">
              <w:rPr>
                <w:color w:val="000000"/>
                <w:sz w:val="16"/>
                <w:szCs w:val="16"/>
                <w:lang w:eastAsia="ru-RU"/>
              </w:rPr>
              <w:t xml:space="preserve">Проектируемая площадка под обустройство </w:t>
            </w:r>
            <w:proofErr w:type="spellStart"/>
            <w:r w:rsidRPr="005F15C4">
              <w:rPr>
                <w:color w:val="000000"/>
                <w:sz w:val="16"/>
                <w:szCs w:val="16"/>
                <w:lang w:eastAsia="ru-RU"/>
              </w:rPr>
              <w:t>скв</w:t>
            </w:r>
            <w:proofErr w:type="spellEnd"/>
            <w:r w:rsidRPr="005F15C4">
              <w:rPr>
                <w:color w:val="000000"/>
                <w:sz w:val="16"/>
                <w:szCs w:val="16"/>
                <w:lang w:eastAsia="ru-RU"/>
              </w:rPr>
              <w:t>.№№624,627</w:t>
            </w:r>
          </w:p>
        </w:tc>
        <w:tc>
          <w:tcPr>
            <w:tcW w:w="1169"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для </w:t>
            </w:r>
            <w:r>
              <w:rPr>
                <w:color w:val="000000"/>
                <w:sz w:val="16"/>
                <w:szCs w:val="16"/>
                <w:lang w:eastAsia="ru-RU"/>
              </w:rPr>
              <w:t>сельскохозяйственного использования</w:t>
            </w:r>
          </w:p>
        </w:tc>
        <w:tc>
          <w:tcPr>
            <w:tcW w:w="1418"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Самарская область, муниципальный район Сергиевский, сельское поселение </w:t>
            </w:r>
            <w:r>
              <w:rPr>
                <w:color w:val="000000"/>
                <w:sz w:val="16"/>
                <w:szCs w:val="16"/>
                <w:lang w:eastAsia="ru-RU"/>
              </w:rPr>
              <w:t>Сергиевск</w:t>
            </w:r>
          </w:p>
        </w:tc>
        <w:tc>
          <w:tcPr>
            <w:tcW w:w="708" w:type="dxa"/>
            <w:tcBorders>
              <w:top w:val="nil"/>
              <w:left w:val="nil"/>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r>
              <w:rPr>
                <w:color w:val="000000"/>
                <w:sz w:val="16"/>
                <w:szCs w:val="16"/>
                <w:lang w:eastAsia="ru-RU"/>
              </w:rPr>
              <w:t>609</w:t>
            </w:r>
          </w:p>
        </w:tc>
        <w:tc>
          <w:tcPr>
            <w:tcW w:w="957" w:type="dxa"/>
            <w:tcBorders>
              <w:top w:val="nil"/>
              <w:left w:val="nil"/>
              <w:bottom w:val="single" w:sz="4" w:space="0" w:color="auto"/>
              <w:right w:val="single" w:sz="4" w:space="0" w:color="auto"/>
            </w:tcBorders>
            <w:shd w:val="clear" w:color="auto" w:fill="auto"/>
            <w:vAlign w:val="center"/>
          </w:tcPr>
          <w:p w:rsidR="00D7289B" w:rsidRDefault="00D7289B" w:rsidP="002B7D4E">
            <w:pPr>
              <w:jc w:val="center"/>
            </w:pPr>
            <w:r w:rsidRPr="002D54E9">
              <w:rPr>
                <w:color w:val="000000"/>
                <w:sz w:val="16"/>
                <w:szCs w:val="16"/>
                <w:lang w:eastAsia="ru-RU"/>
              </w:rPr>
              <w:t>пастбище</w:t>
            </w:r>
          </w:p>
        </w:tc>
      </w:tr>
      <w:tr w:rsidR="00D7289B" w:rsidRPr="00704CA1" w:rsidTr="002B7D4E">
        <w:trPr>
          <w:trHeight w:val="1290"/>
        </w:trPr>
        <w:tc>
          <w:tcPr>
            <w:tcW w:w="441" w:type="dxa"/>
            <w:tcBorders>
              <w:top w:val="nil"/>
              <w:left w:val="single" w:sz="4" w:space="0" w:color="auto"/>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lastRenderedPageBreak/>
              <w:t>7</w:t>
            </w:r>
          </w:p>
        </w:tc>
        <w:tc>
          <w:tcPr>
            <w:tcW w:w="850"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63:31:0503003:330</w:t>
            </w:r>
          </w:p>
        </w:tc>
        <w:tc>
          <w:tcPr>
            <w:tcW w:w="674"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:330/чзу</w:t>
            </w:r>
            <w:proofErr w:type="gramStart"/>
            <w:r>
              <w:rPr>
                <w:color w:val="000000"/>
                <w:sz w:val="16"/>
                <w:szCs w:val="16"/>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tcPr>
          <w:p w:rsidR="00D7289B" w:rsidRDefault="00D7289B" w:rsidP="00005F82">
            <w:pPr>
              <w:jc w:val="center"/>
            </w:pPr>
            <w:r w:rsidRPr="005F15C4">
              <w:rPr>
                <w:color w:val="000000"/>
                <w:sz w:val="16"/>
                <w:szCs w:val="16"/>
                <w:lang w:eastAsia="ru-RU"/>
              </w:rPr>
              <w:t xml:space="preserve">Проектируемая площадка под обустройство </w:t>
            </w:r>
            <w:proofErr w:type="spellStart"/>
            <w:r w:rsidRPr="005F15C4">
              <w:rPr>
                <w:color w:val="000000"/>
                <w:sz w:val="16"/>
                <w:szCs w:val="16"/>
                <w:lang w:eastAsia="ru-RU"/>
              </w:rPr>
              <w:t>скв</w:t>
            </w:r>
            <w:proofErr w:type="spellEnd"/>
            <w:r w:rsidRPr="005F15C4">
              <w:rPr>
                <w:color w:val="000000"/>
                <w:sz w:val="16"/>
                <w:szCs w:val="16"/>
                <w:lang w:eastAsia="ru-RU"/>
              </w:rPr>
              <w:t>.№№624,627</w:t>
            </w:r>
          </w:p>
        </w:tc>
        <w:tc>
          <w:tcPr>
            <w:tcW w:w="1169"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 xml:space="preserve">для </w:t>
            </w:r>
            <w:r>
              <w:rPr>
                <w:color w:val="000000"/>
                <w:sz w:val="16"/>
                <w:szCs w:val="16"/>
                <w:lang w:eastAsia="ru-RU"/>
              </w:rPr>
              <w:t>сельскохозяйственного использования</w:t>
            </w:r>
          </w:p>
        </w:tc>
        <w:tc>
          <w:tcPr>
            <w:tcW w:w="1418" w:type="dxa"/>
            <w:tcBorders>
              <w:top w:val="nil"/>
              <w:left w:val="nil"/>
              <w:bottom w:val="single" w:sz="4" w:space="0" w:color="auto"/>
              <w:right w:val="single" w:sz="4" w:space="0" w:color="auto"/>
            </w:tcBorders>
            <w:shd w:val="clear" w:color="auto" w:fill="auto"/>
            <w:vAlign w:val="center"/>
          </w:tcPr>
          <w:p w:rsidR="00D7289B" w:rsidRPr="00704CA1" w:rsidRDefault="00D7289B" w:rsidP="00BC40E3">
            <w:pPr>
              <w:suppressAutoHyphens w:val="0"/>
              <w:jc w:val="center"/>
              <w:rPr>
                <w:color w:val="000000"/>
                <w:sz w:val="16"/>
                <w:szCs w:val="16"/>
                <w:lang w:eastAsia="ru-RU"/>
              </w:rPr>
            </w:pPr>
            <w:r w:rsidRPr="00704CA1">
              <w:rPr>
                <w:color w:val="000000"/>
                <w:sz w:val="16"/>
                <w:szCs w:val="16"/>
                <w:lang w:eastAsia="ru-RU"/>
              </w:rPr>
              <w:t xml:space="preserve">Самарская область, муниципальный район Сергиевский, сельское поселение </w:t>
            </w:r>
            <w:r>
              <w:rPr>
                <w:color w:val="000000"/>
                <w:sz w:val="16"/>
                <w:szCs w:val="16"/>
                <w:lang w:eastAsia="ru-RU"/>
              </w:rPr>
              <w:t>Сергиевск</w:t>
            </w:r>
          </w:p>
        </w:tc>
        <w:tc>
          <w:tcPr>
            <w:tcW w:w="708"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236</w:t>
            </w:r>
          </w:p>
        </w:tc>
        <w:tc>
          <w:tcPr>
            <w:tcW w:w="957" w:type="dxa"/>
            <w:tcBorders>
              <w:top w:val="nil"/>
              <w:left w:val="nil"/>
              <w:bottom w:val="single" w:sz="4" w:space="0" w:color="auto"/>
              <w:right w:val="single" w:sz="4" w:space="0" w:color="auto"/>
            </w:tcBorders>
            <w:shd w:val="clear" w:color="auto" w:fill="auto"/>
            <w:vAlign w:val="center"/>
          </w:tcPr>
          <w:p w:rsidR="00D7289B" w:rsidRDefault="00D7289B" w:rsidP="002B7D4E">
            <w:pPr>
              <w:jc w:val="center"/>
            </w:pPr>
            <w:r w:rsidRPr="002D54E9">
              <w:rPr>
                <w:color w:val="000000"/>
                <w:sz w:val="16"/>
                <w:szCs w:val="16"/>
                <w:lang w:eastAsia="ru-RU"/>
              </w:rPr>
              <w:t>пастбище</w:t>
            </w:r>
          </w:p>
        </w:tc>
      </w:tr>
      <w:tr w:rsidR="002B7D4E" w:rsidRPr="00704CA1" w:rsidTr="002B7D4E">
        <w:trPr>
          <w:trHeight w:val="1290"/>
        </w:trPr>
        <w:tc>
          <w:tcPr>
            <w:tcW w:w="441" w:type="dxa"/>
            <w:tcBorders>
              <w:top w:val="nil"/>
              <w:left w:val="single" w:sz="4" w:space="0" w:color="auto"/>
              <w:bottom w:val="single" w:sz="4" w:space="0" w:color="auto"/>
              <w:right w:val="single" w:sz="4" w:space="0" w:color="auto"/>
            </w:tcBorders>
            <w:shd w:val="clear" w:color="auto" w:fill="auto"/>
            <w:vAlign w:val="center"/>
          </w:tcPr>
          <w:p w:rsidR="002B7D4E" w:rsidRPr="00704CA1" w:rsidRDefault="002B7D4E" w:rsidP="00704CA1">
            <w:pPr>
              <w:suppressAutoHyphens w:val="0"/>
              <w:jc w:val="center"/>
              <w:rPr>
                <w:color w:val="000000"/>
                <w:sz w:val="16"/>
                <w:szCs w:val="16"/>
                <w:lang w:eastAsia="ru-RU"/>
              </w:rPr>
            </w:pPr>
            <w:r>
              <w:rPr>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tcPr>
          <w:p w:rsidR="002B7D4E" w:rsidRPr="00704CA1" w:rsidRDefault="00893B16" w:rsidP="00704CA1">
            <w:pPr>
              <w:suppressAutoHyphens w:val="0"/>
              <w:jc w:val="center"/>
              <w:rPr>
                <w:color w:val="000000"/>
                <w:sz w:val="16"/>
                <w:szCs w:val="16"/>
                <w:lang w:eastAsia="ru-RU"/>
              </w:rPr>
            </w:pPr>
            <w:r>
              <w:rPr>
                <w:color w:val="000000"/>
                <w:sz w:val="16"/>
                <w:szCs w:val="16"/>
                <w:lang w:eastAsia="ru-RU"/>
              </w:rPr>
              <w:t>63:31:0503003</w:t>
            </w:r>
          </w:p>
        </w:tc>
        <w:tc>
          <w:tcPr>
            <w:tcW w:w="674" w:type="dxa"/>
            <w:tcBorders>
              <w:top w:val="nil"/>
              <w:left w:val="nil"/>
              <w:bottom w:val="single" w:sz="4" w:space="0" w:color="auto"/>
              <w:right w:val="single" w:sz="4" w:space="0" w:color="auto"/>
            </w:tcBorders>
            <w:shd w:val="clear" w:color="auto" w:fill="auto"/>
            <w:vAlign w:val="center"/>
          </w:tcPr>
          <w:p w:rsidR="002B7D4E" w:rsidRPr="00704CA1" w:rsidRDefault="00893B16" w:rsidP="00704CA1">
            <w:pPr>
              <w:suppressAutoHyphens w:val="0"/>
              <w:jc w:val="center"/>
              <w:rPr>
                <w:color w:val="000000"/>
                <w:sz w:val="16"/>
                <w:szCs w:val="16"/>
                <w:lang w:eastAsia="ru-RU"/>
              </w:rPr>
            </w:pPr>
            <w:r>
              <w:rPr>
                <w:color w:val="000000"/>
                <w:sz w:val="16"/>
                <w:szCs w:val="16"/>
                <w:lang w:eastAsia="ru-RU"/>
              </w:rPr>
              <w:t>:ЗУ</w:t>
            </w:r>
            <w:proofErr w:type="gramStart"/>
            <w:r w:rsidR="002E2E50">
              <w:rPr>
                <w:color w:val="000000"/>
                <w:sz w:val="16"/>
                <w:szCs w:val="16"/>
                <w:lang w:eastAsia="ru-RU"/>
              </w:rPr>
              <w:t>1</w:t>
            </w:r>
            <w:proofErr w:type="gramEnd"/>
            <w:r w:rsidR="002E2E50">
              <w:rPr>
                <w:color w:val="000000"/>
                <w:sz w:val="16"/>
                <w:szCs w:val="16"/>
                <w:lang w:eastAsia="ru-RU"/>
              </w:rPr>
              <w:t xml:space="preserve"> (1-9)</w:t>
            </w:r>
          </w:p>
        </w:tc>
        <w:tc>
          <w:tcPr>
            <w:tcW w:w="1276" w:type="dxa"/>
            <w:tcBorders>
              <w:top w:val="nil"/>
              <w:left w:val="nil"/>
              <w:bottom w:val="single" w:sz="4" w:space="0" w:color="auto"/>
              <w:right w:val="single" w:sz="4" w:space="0" w:color="auto"/>
            </w:tcBorders>
            <w:shd w:val="clear" w:color="auto" w:fill="auto"/>
            <w:vAlign w:val="center"/>
          </w:tcPr>
          <w:p w:rsidR="002B7D4E" w:rsidRDefault="002B7D4E" w:rsidP="00005F82">
            <w:pPr>
              <w:jc w:val="center"/>
            </w:pPr>
            <w:r w:rsidRPr="005F15C4">
              <w:rPr>
                <w:color w:val="000000"/>
                <w:sz w:val="16"/>
                <w:szCs w:val="16"/>
                <w:lang w:eastAsia="ru-RU"/>
              </w:rPr>
              <w:t xml:space="preserve">Проектируемая площадка под обустройство </w:t>
            </w:r>
            <w:proofErr w:type="spellStart"/>
            <w:r w:rsidRPr="005F15C4">
              <w:rPr>
                <w:color w:val="000000"/>
                <w:sz w:val="16"/>
                <w:szCs w:val="16"/>
                <w:lang w:eastAsia="ru-RU"/>
              </w:rPr>
              <w:t>скв</w:t>
            </w:r>
            <w:proofErr w:type="spellEnd"/>
            <w:r w:rsidRPr="005F15C4">
              <w:rPr>
                <w:color w:val="000000"/>
                <w:sz w:val="16"/>
                <w:szCs w:val="16"/>
                <w:lang w:eastAsia="ru-RU"/>
              </w:rPr>
              <w:t>.№№624,627</w:t>
            </w:r>
          </w:p>
        </w:tc>
        <w:tc>
          <w:tcPr>
            <w:tcW w:w="1169" w:type="dxa"/>
            <w:tcBorders>
              <w:top w:val="nil"/>
              <w:left w:val="nil"/>
              <w:bottom w:val="single" w:sz="4" w:space="0" w:color="auto"/>
              <w:right w:val="single" w:sz="4" w:space="0" w:color="auto"/>
            </w:tcBorders>
            <w:shd w:val="clear" w:color="auto" w:fill="auto"/>
            <w:vAlign w:val="center"/>
          </w:tcPr>
          <w:p w:rsidR="002B7D4E" w:rsidRPr="00704CA1" w:rsidRDefault="002B7D4E"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tcPr>
          <w:p w:rsidR="002B7D4E" w:rsidRPr="00704CA1" w:rsidRDefault="002B7D4E" w:rsidP="00FF1A4D">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2B7D4E" w:rsidRDefault="002B7D4E" w:rsidP="002B7D4E">
            <w:pPr>
              <w:jc w:val="center"/>
            </w:pPr>
            <w:r w:rsidRPr="00BB6E50">
              <w:rPr>
                <w:color w:val="000000"/>
                <w:sz w:val="16"/>
                <w:szCs w:val="16"/>
                <w:lang w:eastAsia="ru-RU"/>
              </w:rPr>
              <w:t>трубопроводный транспорт</w:t>
            </w:r>
          </w:p>
        </w:tc>
        <w:tc>
          <w:tcPr>
            <w:tcW w:w="1418" w:type="dxa"/>
            <w:tcBorders>
              <w:top w:val="nil"/>
              <w:left w:val="nil"/>
              <w:bottom w:val="single" w:sz="4" w:space="0" w:color="auto"/>
              <w:right w:val="single" w:sz="4" w:space="0" w:color="auto"/>
            </w:tcBorders>
            <w:shd w:val="clear" w:color="auto" w:fill="auto"/>
            <w:vAlign w:val="center"/>
          </w:tcPr>
          <w:p w:rsidR="002B7D4E" w:rsidRDefault="00BC40E3" w:rsidP="00D7289B">
            <w:pPr>
              <w:jc w:val="center"/>
            </w:pPr>
            <w:r>
              <w:rPr>
                <w:color w:val="000000"/>
                <w:sz w:val="16"/>
                <w:szCs w:val="16"/>
                <w:lang w:eastAsia="ru-RU"/>
              </w:rPr>
              <w:t xml:space="preserve">Российская Федерация, </w:t>
            </w:r>
            <w:r w:rsidR="002B7D4E" w:rsidRPr="009153A1">
              <w:rPr>
                <w:color w:val="000000"/>
                <w:sz w:val="16"/>
                <w:szCs w:val="16"/>
                <w:lang w:eastAsia="ru-RU"/>
              </w:rPr>
              <w:t xml:space="preserve">Самарская область, муниципальный район Сергиевский, сельское поселение </w:t>
            </w:r>
            <w:r w:rsidR="00D7289B">
              <w:rPr>
                <w:color w:val="000000"/>
                <w:sz w:val="16"/>
                <w:szCs w:val="16"/>
                <w:lang w:eastAsia="ru-RU"/>
              </w:rPr>
              <w:t>Сергиевск</w:t>
            </w:r>
          </w:p>
        </w:tc>
        <w:tc>
          <w:tcPr>
            <w:tcW w:w="708" w:type="dxa"/>
            <w:tcBorders>
              <w:top w:val="nil"/>
              <w:left w:val="nil"/>
              <w:bottom w:val="single" w:sz="4" w:space="0" w:color="auto"/>
              <w:right w:val="single" w:sz="4" w:space="0" w:color="auto"/>
            </w:tcBorders>
            <w:shd w:val="clear" w:color="auto" w:fill="auto"/>
            <w:vAlign w:val="center"/>
          </w:tcPr>
          <w:p w:rsidR="002B7D4E" w:rsidRPr="00704CA1" w:rsidRDefault="002E2E50" w:rsidP="00704CA1">
            <w:pPr>
              <w:suppressAutoHyphens w:val="0"/>
              <w:jc w:val="center"/>
              <w:rPr>
                <w:color w:val="000000"/>
                <w:sz w:val="16"/>
                <w:szCs w:val="16"/>
                <w:lang w:eastAsia="ru-RU"/>
              </w:rPr>
            </w:pPr>
            <w:r>
              <w:rPr>
                <w:color w:val="000000"/>
                <w:sz w:val="16"/>
                <w:szCs w:val="16"/>
                <w:lang w:eastAsia="ru-RU"/>
              </w:rPr>
              <w:t>2605</w:t>
            </w:r>
          </w:p>
        </w:tc>
        <w:tc>
          <w:tcPr>
            <w:tcW w:w="957" w:type="dxa"/>
            <w:tcBorders>
              <w:top w:val="nil"/>
              <w:left w:val="nil"/>
              <w:bottom w:val="single" w:sz="4" w:space="0" w:color="auto"/>
              <w:right w:val="single" w:sz="4" w:space="0" w:color="auto"/>
            </w:tcBorders>
            <w:shd w:val="clear" w:color="auto" w:fill="auto"/>
            <w:vAlign w:val="center"/>
          </w:tcPr>
          <w:p w:rsidR="002B7D4E" w:rsidRDefault="002B7D4E" w:rsidP="002B7D4E">
            <w:pPr>
              <w:jc w:val="center"/>
            </w:pPr>
            <w:r w:rsidRPr="00141946">
              <w:rPr>
                <w:color w:val="000000"/>
                <w:sz w:val="16"/>
                <w:szCs w:val="16"/>
                <w:lang w:eastAsia="ru-RU"/>
              </w:rPr>
              <w:t>пастбище</w:t>
            </w:r>
          </w:p>
        </w:tc>
      </w:tr>
      <w:tr w:rsidR="002B7D4E" w:rsidRPr="00704CA1" w:rsidTr="002B7D4E">
        <w:trPr>
          <w:trHeight w:val="1290"/>
        </w:trPr>
        <w:tc>
          <w:tcPr>
            <w:tcW w:w="441" w:type="dxa"/>
            <w:tcBorders>
              <w:top w:val="nil"/>
              <w:left w:val="single" w:sz="4" w:space="0" w:color="auto"/>
              <w:bottom w:val="single" w:sz="4" w:space="0" w:color="auto"/>
              <w:right w:val="single" w:sz="4" w:space="0" w:color="auto"/>
            </w:tcBorders>
            <w:shd w:val="clear" w:color="auto" w:fill="auto"/>
            <w:vAlign w:val="center"/>
          </w:tcPr>
          <w:p w:rsidR="002B7D4E" w:rsidRPr="00704CA1" w:rsidRDefault="002B7D4E" w:rsidP="00704CA1">
            <w:pPr>
              <w:suppressAutoHyphens w:val="0"/>
              <w:jc w:val="center"/>
              <w:rPr>
                <w:color w:val="000000"/>
                <w:sz w:val="16"/>
                <w:szCs w:val="16"/>
                <w:lang w:eastAsia="ru-RU"/>
              </w:rPr>
            </w:pPr>
            <w:r>
              <w:rPr>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vAlign w:val="center"/>
          </w:tcPr>
          <w:p w:rsidR="002B7D4E" w:rsidRPr="00704CA1" w:rsidRDefault="002E2E50" w:rsidP="00704CA1">
            <w:pPr>
              <w:suppressAutoHyphens w:val="0"/>
              <w:jc w:val="center"/>
              <w:rPr>
                <w:color w:val="000000"/>
                <w:sz w:val="16"/>
                <w:szCs w:val="16"/>
                <w:lang w:eastAsia="ru-RU"/>
              </w:rPr>
            </w:pPr>
            <w:r>
              <w:rPr>
                <w:color w:val="000000"/>
                <w:sz w:val="16"/>
                <w:szCs w:val="16"/>
                <w:lang w:eastAsia="ru-RU"/>
              </w:rPr>
              <w:t>63:31:0000000:101 (единое землепользование)</w:t>
            </w:r>
          </w:p>
        </w:tc>
        <w:tc>
          <w:tcPr>
            <w:tcW w:w="674" w:type="dxa"/>
            <w:tcBorders>
              <w:top w:val="nil"/>
              <w:left w:val="nil"/>
              <w:bottom w:val="single" w:sz="4" w:space="0" w:color="auto"/>
              <w:right w:val="single" w:sz="4" w:space="0" w:color="auto"/>
            </w:tcBorders>
            <w:shd w:val="clear" w:color="auto" w:fill="auto"/>
            <w:vAlign w:val="center"/>
          </w:tcPr>
          <w:p w:rsidR="002B7D4E" w:rsidRPr="00704CA1" w:rsidRDefault="002E2E50" w:rsidP="00704CA1">
            <w:pPr>
              <w:suppressAutoHyphens w:val="0"/>
              <w:jc w:val="center"/>
              <w:rPr>
                <w:color w:val="000000"/>
                <w:sz w:val="16"/>
                <w:szCs w:val="16"/>
                <w:lang w:eastAsia="ru-RU"/>
              </w:rPr>
            </w:pPr>
            <w:r>
              <w:rPr>
                <w:color w:val="000000"/>
                <w:sz w:val="16"/>
                <w:szCs w:val="16"/>
                <w:lang w:eastAsia="ru-RU"/>
              </w:rPr>
              <w:t>:101/чзу</w:t>
            </w:r>
            <w:proofErr w:type="gramStart"/>
            <w:r>
              <w:rPr>
                <w:color w:val="000000"/>
                <w:sz w:val="16"/>
                <w:szCs w:val="16"/>
                <w:lang w:eastAsia="ru-RU"/>
              </w:rPr>
              <w:t>1</w:t>
            </w:r>
            <w:proofErr w:type="gramEnd"/>
            <w:r>
              <w:rPr>
                <w:color w:val="000000"/>
                <w:sz w:val="16"/>
                <w:szCs w:val="16"/>
                <w:lang w:eastAsia="ru-RU"/>
              </w:rPr>
              <w:t xml:space="preserve"> (1-2)</w:t>
            </w:r>
          </w:p>
        </w:tc>
        <w:tc>
          <w:tcPr>
            <w:tcW w:w="1276" w:type="dxa"/>
            <w:tcBorders>
              <w:top w:val="nil"/>
              <w:left w:val="nil"/>
              <w:bottom w:val="single" w:sz="4" w:space="0" w:color="auto"/>
              <w:right w:val="single" w:sz="4" w:space="0" w:color="auto"/>
            </w:tcBorders>
            <w:shd w:val="clear" w:color="auto" w:fill="auto"/>
            <w:vAlign w:val="center"/>
          </w:tcPr>
          <w:p w:rsidR="002B7D4E" w:rsidRDefault="002B7D4E" w:rsidP="00005F82">
            <w:pPr>
              <w:jc w:val="center"/>
            </w:pPr>
            <w:r w:rsidRPr="005F15C4">
              <w:rPr>
                <w:color w:val="000000"/>
                <w:sz w:val="16"/>
                <w:szCs w:val="16"/>
                <w:lang w:eastAsia="ru-RU"/>
              </w:rPr>
              <w:t xml:space="preserve">Проектируемая площадка под обустройство </w:t>
            </w:r>
            <w:proofErr w:type="spellStart"/>
            <w:r w:rsidRPr="005F15C4">
              <w:rPr>
                <w:color w:val="000000"/>
                <w:sz w:val="16"/>
                <w:szCs w:val="16"/>
                <w:lang w:eastAsia="ru-RU"/>
              </w:rPr>
              <w:t>скв</w:t>
            </w:r>
            <w:proofErr w:type="spellEnd"/>
            <w:r w:rsidRPr="005F15C4">
              <w:rPr>
                <w:color w:val="000000"/>
                <w:sz w:val="16"/>
                <w:szCs w:val="16"/>
                <w:lang w:eastAsia="ru-RU"/>
              </w:rPr>
              <w:t>.№№624,627</w:t>
            </w:r>
          </w:p>
        </w:tc>
        <w:tc>
          <w:tcPr>
            <w:tcW w:w="1169" w:type="dxa"/>
            <w:tcBorders>
              <w:top w:val="nil"/>
              <w:left w:val="nil"/>
              <w:bottom w:val="single" w:sz="4" w:space="0" w:color="auto"/>
              <w:right w:val="single" w:sz="4" w:space="0" w:color="auto"/>
            </w:tcBorders>
            <w:shd w:val="clear" w:color="auto" w:fill="auto"/>
            <w:vAlign w:val="center"/>
          </w:tcPr>
          <w:p w:rsidR="002B7D4E" w:rsidRPr="00704CA1" w:rsidRDefault="004272B3" w:rsidP="00FF1A4D">
            <w:pPr>
              <w:suppressAutoHyphens w:val="0"/>
              <w:jc w:val="center"/>
              <w:rPr>
                <w:color w:val="000000"/>
                <w:sz w:val="16"/>
                <w:szCs w:val="16"/>
                <w:lang w:eastAsia="ru-RU"/>
              </w:rPr>
            </w:pPr>
            <w:r>
              <w:rPr>
                <w:color w:val="000000"/>
                <w:sz w:val="16"/>
                <w:szCs w:val="16"/>
                <w:lang w:eastAsia="ru-RU"/>
              </w:rPr>
              <w:t>Российская Федерация, аренда АО «Самаранефтегаз»</w:t>
            </w:r>
          </w:p>
        </w:tc>
        <w:tc>
          <w:tcPr>
            <w:tcW w:w="1134" w:type="dxa"/>
            <w:tcBorders>
              <w:top w:val="nil"/>
              <w:left w:val="nil"/>
              <w:bottom w:val="single" w:sz="4" w:space="0" w:color="auto"/>
              <w:right w:val="single" w:sz="4" w:space="0" w:color="auto"/>
            </w:tcBorders>
            <w:shd w:val="clear" w:color="auto" w:fill="auto"/>
            <w:vAlign w:val="center"/>
          </w:tcPr>
          <w:p w:rsidR="002B7D4E" w:rsidRPr="00704CA1" w:rsidRDefault="002B7D4E" w:rsidP="006F2463">
            <w:pPr>
              <w:suppressAutoHyphens w:val="0"/>
              <w:jc w:val="center"/>
              <w:rPr>
                <w:color w:val="000000"/>
                <w:sz w:val="16"/>
                <w:szCs w:val="16"/>
                <w:lang w:eastAsia="ru-RU"/>
              </w:rPr>
            </w:pPr>
            <w:r w:rsidRPr="00704CA1">
              <w:rPr>
                <w:color w:val="000000"/>
                <w:sz w:val="16"/>
                <w:szCs w:val="16"/>
                <w:lang w:eastAsia="ru-RU"/>
              </w:rPr>
              <w:t xml:space="preserve">Земли </w:t>
            </w:r>
            <w:r w:rsidR="006F2463">
              <w:rPr>
                <w:color w:val="000000"/>
                <w:sz w:val="16"/>
                <w:szCs w:val="16"/>
                <w:lang w:eastAsia="ru-RU"/>
              </w:rPr>
              <w:t>промышленности</w:t>
            </w:r>
          </w:p>
        </w:tc>
        <w:tc>
          <w:tcPr>
            <w:tcW w:w="1134" w:type="dxa"/>
            <w:tcBorders>
              <w:top w:val="nil"/>
              <w:left w:val="nil"/>
              <w:bottom w:val="single" w:sz="4" w:space="0" w:color="auto"/>
              <w:right w:val="single" w:sz="4" w:space="0" w:color="auto"/>
            </w:tcBorders>
            <w:shd w:val="clear" w:color="auto" w:fill="auto"/>
            <w:vAlign w:val="center"/>
          </w:tcPr>
          <w:p w:rsidR="002B7D4E" w:rsidRDefault="006F2463" w:rsidP="00BC40E3">
            <w:pPr>
              <w:jc w:val="center"/>
            </w:pPr>
            <w:r>
              <w:rPr>
                <w:color w:val="000000"/>
                <w:sz w:val="16"/>
                <w:szCs w:val="16"/>
                <w:lang w:eastAsia="ru-RU"/>
              </w:rPr>
              <w:t xml:space="preserve">для размещения </w:t>
            </w:r>
            <w:r w:rsidR="00BC40E3">
              <w:rPr>
                <w:color w:val="000000"/>
                <w:sz w:val="16"/>
                <w:szCs w:val="16"/>
                <w:lang w:eastAsia="ru-RU"/>
              </w:rPr>
              <w:t>производственных объектов нефтедобычи на Боровском месторождении</w:t>
            </w:r>
          </w:p>
        </w:tc>
        <w:tc>
          <w:tcPr>
            <w:tcW w:w="1418" w:type="dxa"/>
            <w:tcBorders>
              <w:top w:val="nil"/>
              <w:left w:val="nil"/>
              <w:bottom w:val="single" w:sz="4" w:space="0" w:color="auto"/>
              <w:right w:val="single" w:sz="4" w:space="0" w:color="auto"/>
            </w:tcBorders>
            <w:shd w:val="clear" w:color="auto" w:fill="auto"/>
            <w:vAlign w:val="center"/>
          </w:tcPr>
          <w:p w:rsidR="002B7D4E" w:rsidRDefault="006F2463" w:rsidP="002B7D4E">
            <w:pPr>
              <w:jc w:val="center"/>
            </w:pPr>
            <w:r>
              <w:rPr>
                <w:color w:val="000000"/>
                <w:sz w:val="16"/>
                <w:szCs w:val="16"/>
                <w:lang w:eastAsia="ru-RU"/>
              </w:rPr>
              <w:t xml:space="preserve">Самарская область, Сергиевский район, </w:t>
            </w:r>
            <w:proofErr w:type="spellStart"/>
            <w:r>
              <w:rPr>
                <w:color w:val="000000"/>
                <w:sz w:val="16"/>
                <w:szCs w:val="16"/>
                <w:lang w:eastAsia="ru-RU"/>
              </w:rPr>
              <w:t>Боровское</w:t>
            </w:r>
            <w:proofErr w:type="spellEnd"/>
            <w:r>
              <w:rPr>
                <w:color w:val="000000"/>
                <w:sz w:val="16"/>
                <w:szCs w:val="16"/>
                <w:lang w:eastAsia="ru-RU"/>
              </w:rPr>
              <w:t xml:space="preserve"> месторождение</w:t>
            </w:r>
          </w:p>
        </w:tc>
        <w:tc>
          <w:tcPr>
            <w:tcW w:w="708" w:type="dxa"/>
            <w:tcBorders>
              <w:top w:val="nil"/>
              <w:left w:val="nil"/>
              <w:bottom w:val="single" w:sz="4" w:space="0" w:color="auto"/>
              <w:right w:val="single" w:sz="4" w:space="0" w:color="auto"/>
            </w:tcBorders>
            <w:shd w:val="clear" w:color="auto" w:fill="auto"/>
            <w:vAlign w:val="center"/>
          </w:tcPr>
          <w:p w:rsidR="002B7D4E" w:rsidRPr="00704CA1" w:rsidRDefault="002E2E50" w:rsidP="00704CA1">
            <w:pPr>
              <w:suppressAutoHyphens w:val="0"/>
              <w:jc w:val="center"/>
              <w:rPr>
                <w:color w:val="000000"/>
                <w:sz w:val="16"/>
                <w:szCs w:val="16"/>
                <w:lang w:eastAsia="ru-RU"/>
              </w:rPr>
            </w:pPr>
            <w:r>
              <w:rPr>
                <w:color w:val="000000"/>
                <w:sz w:val="16"/>
                <w:szCs w:val="16"/>
                <w:lang w:eastAsia="ru-RU"/>
              </w:rPr>
              <w:t>8</w:t>
            </w:r>
          </w:p>
        </w:tc>
        <w:tc>
          <w:tcPr>
            <w:tcW w:w="957" w:type="dxa"/>
            <w:tcBorders>
              <w:top w:val="nil"/>
              <w:left w:val="nil"/>
              <w:bottom w:val="single" w:sz="4" w:space="0" w:color="auto"/>
              <w:right w:val="single" w:sz="4" w:space="0" w:color="auto"/>
            </w:tcBorders>
            <w:shd w:val="clear" w:color="auto" w:fill="auto"/>
            <w:vAlign w:val="center"/>
          </w:tcPr>
          <w:p w:rsidR="002B7D4E" w:rsidRDefault="00A6675D" w:rsidP="002B7D4E">
            <w:pPr>
              <w:jc w:val="center"/>
            </w:pPr>
            <w:r>
              <w:rPr>
                <w:color w:val="000000"/>
                <w:sz w:val="16"/>
                <w:szCs w:val="16"/>
                <w:lang w:eastAsia="ru-RU"/>
              </w:rPr>
              <w:t>прочее</w:t>
            </w:r>
          </w:p>
        </w:tc>
      </w:tr>
      <w:tr w:rsidR="00D7289B" w:rsidRPr="00704CA1" w:rsidTr="00D7289B">
        <w:trPr>
          <w:trHeight w:val="1290"/>
        </w:trPr>
        <w:tc>
          <w:tcPr>
            <w:tcW w:w="441" w:type="dxa"/>
            <w:tcBorders>
              <w:top w:val="nil"/>
              <w:left w:val="single" w:sz="4" w:space="0" w:color="auto"/>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p>
          <w:p w:rsidR="00D7289B" w:rsidRDefault="00D7289B" w:rsidP="00704CA1">
            <w:pPr>
              <w:suppressAutoHyphens w:val="0"/>
              <w:jc w:val="center"/>
              <w:rPr>
                <w:color w:val="000000"/>
                <w:sz w:val="16"/>
                <w:szCs w:val="16"/>
                <w:lang w:eastAsia="ru-RU"/>
              </w:rPr>
            </w:pPr>
            <w:r>
              <w:rPr>
                <w:color w:val="000000"/>
                <w:sz w:val="16"/>
                <w:szCs w:val="16"/>
                <w:lang w:eastAsia="ru-RU"/>
              </w:rPr>
              <w:t>10</w:t>
            </w:r>
          </w:p>
          <w:p w:rsidR="00D7289B" w:rsidRDefault="00D7289B" w:rsidP="00704CA1">
            <w:pPr>
              <w:suppressAutoHyphens w:val="0"/>
              <w:jc w:val="center"/>
              <w:rPr>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63:31:0503004:9</w:t>
            </w:r>
          </w:p>
        </w:tc>
        <w:tc>
          <w:tcPr>
            <w:tcW w:w="674"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:9/чзу</w:t>
            </w:r>
            <w:proofErr w:type="gramStart"/>
            <w:r>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tcPr>
          <w:p w:rsidR="00D7289B" w:rsidRPr="005F15C4" w:rsidRDefault="00D7289B" w:rsidP="00005F82">
            <w:pPr>
              <w:jc w:val="center"/>
              <w:rPr>
                <w:color w:val="000000"/>
                <w:sz w:val="16"/>
                <w:szCs w:val="16"/>
                <w:lang w:eastAsia="ru-RU"/>
              </w:rPr>
            </w:pPr>
            <w:r>
              <w:rPr>
                <w:color w:val="000000"/>
                <w:sz w:val="16"/>
                <w:szCs w:val="16"/>
                <w:lang w:eastAsia="ru-RU"/>
              </w:rPr>
              <w:t>для размещения скв.№625</w:t>
            </w:r>
          </w:p>
        </w:tc>
        <w:tc>
          <w:tcPr>
            <w:tcW w:w="1169"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r>
              <w:rPr>
                <w:color w:val="000000"/>
                <w:sz w:val="16"/>
                <w:szCs w:val="16"/>
                <w:lang w:eastAsia="ru-RU"/>
              </w:rPr>
              <w:t>, аренда Алексеев Алексей Юрьевич</w:t>
            </w:r>
          </w:p>
        </w:tc>
        <w:tc>
          <w:tcPr>
            <w:tcW w:w="1134" w:type="dxa"/>
            <w:tcBorders>
              <w:top w:val="nil"/>
              <w:left w:val="nil"/>
              <w:bottom w:val="single" w:sz="4" w:space="0" w:color="auto"/>
              <w:right w:val="single" w:sz="4" w:space="0" w:color="auto"/>
            </w:tcBorders>
            <w:shd w:val="clear" w:color="auto" w:fill="auto"/>
            <w:vAlign w:val="center"/>
          </w:tcPr>
          <w:p w:rsidR="00D7289B" w:rsidRDefault="00D7289B" w:rsidP="00FC5468">
            <w:pPr>
              <w:jc w:val="center"/>
            </w:pPr>
            <w:r w:rsidRPr="000236AD">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D7289B" w:rsidRPr="00BB6E50" w:rsidRDefault="00A6675D" w:rsidP="002B7D4E">
            <w:pPr>
              <w:jc w:val="center"/>
              <w:rPr>
                <w:color w:val="000000"/>
                <w:sz w:val="16"/>
                <w:szCs w:val="16"/>
                <w:lang w:eastAsia="ru-RU"/>
              </w:rPr>
            </w:pPr>
            <w:r>
              <w:rPr>
                <w:color w:val="000000"/>
                <w:sz w:val="16"/>
                <w:szCs w:val="16"/>
                <w:lang w:eastAsia="ru-RU"/>
              </w:rPr>
              <w:t>Для ведения сельскохозяйственной деятельности (земельные участки фонда перераспределения)</w:t>
            </w:r>
          </w:p>
        </w:tc>
        <w:tc>
          <w:tcPr>
            <w:tcW w:w="1418" w:type="dxa"/>
            <w:tcBorders>
              <w:top w:val="nil"/>
              <w:left w:val="nil"/>
              <w:bottom w:val="single" w:sz="4" w:space="0" w:color="auto"/>
              <w:right w:val="single" w:sz="4" w:space="0" w:color="auto"/>
            </w:tcBorders>
            <w:shd w:val="clear" w:color="auto" w:fill="auto"/>
            <w:vAlign w:val="center"/>
          </w:tcPr>
          <w:p w:rsidR="00D7289B" w:rsidRDefault="00D7289B" w:rsidP="00D7289B">
            <w:pPr>
              <w:jc w:val="center"/>
            </w:pPr>
            <w:r w:rsidRPr="00FA1175">
              <w:rPr>
                <w:color w:val="000000"/>
                <w:sz w:val="16"/>
                <w:szCs w:val="16"/>
                <w:lang w:eastAsia="ru-RU"/>
              </w:rPr>
              <w:t>Российская Федерация, Самарская область, муниципальный район Сергиевский, сельское поселение Сергиевск, в границах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3600</w:t>
            </w:r>
          </w:p>
        </w:tc>
        <w:tc>
          <w:tcPr>
            <w:tcW w:w="957" w:type="dxa"/>
            <w:tcBorders>
              <w:top w:val="nil"/>
              <w:left w:val="nil"/>
              <w:bottom w:val="single" w:sz="4" w:space="0" w:color="auto"/>
              <w:right w:val="single" w:sz="4" w:space="0" w:color="auto"/>
            </w:tcBorders>
            <w:shd w:val="clear" w:color="auto" w:fill="auto"/>
            <w:vAlign w:val="center"/>
          </w:tcPr>
          <w:p w:rsidR="00D7289B" w:rsidRDefault="00D7289B" w:rsidP="00FF1A4D">
            <w:pPr>
              <w:jc w:val="center"/>
            </w:pPr>
            <w:r w:rsidRPr="00141946">
              <w:rPr>
                <w:color w:val="000000"/>
                <w:sz w:val="16"/>
                <w:szCs w:val="16"/>
                <w:lang w:eastAsia="ru-RU"/>
              </w:rPr>
              <w:t>пастбище</w:t>
            </w:r>
          </w:p>
        </w:tc>
      </w:tr>
      <w:tr w:rsidR="00D7289B" w:rsidRPr="00704CA1" w:rsidTr="00D7289B">
        <w:trPr>
          <w:trHeight w:val="1290"/>
        </w:trPr>
        <w:tc>
          <w:tcPr>
            <w:tcW w:w="441" w:type="dxa"/>
            <w:tcBorders>
              <w:top w:val="nil"/>
              <w:left w:val="single" w:sz="4" w:space="0" w:color="auto"/>
              <w:bottom w:val="single" w:sz="4" w:space="0" w:color="auto"/>
              <w:right w:val="single" w:sz="4" w:space="0" w:color="auto"/>
            </w:tcBorders>
            <w:shd w:val="clear" w:color="auto" w:fill="auto"/>
            <w:vAlign w:val="center"/>
          </w:tcPr>
          <w:p w:rsidR="00D7289B" w:rsidRDefault="00D7289B" w:rsidP="00704CA1">
            <w:pPr>
              <w:suppressAutoHyphens w:val="0"/>
              <w:jc w:val="center"/>
              <w:rPr>
                <w:color w:val="000000"/>
                <w:sz w:val="16"/>
                <w:szCs w:val="16"/>
                <w:lang w:eastAsia="ru-RU"/>
              </w:rPr>
            </w:pPr>
            <w:r>
              <w:rPr>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Pr>
                <w:color w:val="000000"/>
                <w:sz w:val="16"/>
                <w:szCs w:val="16"/>
                <w:lang w:eastAsia="ru-RU"/>
              </w:rPr>
              <w:t>63:31:0503004:9</w:t>
            </w:r>
          </w:p>
        </w:tc>
        <w:tc>
          <w:tcPr>
            <w:tcW w:w="674"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Pr>
                <w:color w:val="000000"/>
                <w:sz w:val="16"/>
                <w:szCs w:val="16"/>
                <w:lang w:eastAsia="ru-RU"/>
              </w:rPr>
              <w:t>:9/чзу</w:t>
            </w:r>
            <w:proofErr w:type="gramStart"/>
            <w:r>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tcPr>
          <w:p w:rsidR="00D7289B" w:rsidRPr="005F15C4" w:rsidRDefault="00D7289B" w:rsidP="00005F82">
            <w:pPr>
              <w:jc w:val="center"/>
              <w:rPr>
                <w:color w:val="000000"/>
                <w:sz w:val="16"/>
                <w:szCs w:val="16"/>
                <w:lang w:eastAsia="ru-RU"/>
              </w:rPr>
            </w:pPr>
            <w:r>
              <w:rPr>
                <w:color w:val="000000"/>
                <w:sz w:val="16"/>
                <w:szCs w:val="16"/>
                <w:lang w:eastAsia="ru-RU"/>
              </w:rPr>
              <w:t>Проектируемая площадка под обустройство скв.№625</w:t>
            </w:r>
          </w:p>
        </w:tc>
        <w:tc>
          <w:tcPr>
            <w:tcW w:w="1169" w:type="dxa"/>
            <w:tcBorders>
              <w:top w:val="nil"/>
              <w:left w:val="nil"/>
              <w:bottom w:val="single" w:sz="4" w:space="0" w:color="auto"/>
              <w:right w:val="single" w:sz="4" w:space="0" w:color="auto"/>
            </w:tcBorders>
            <w:shd w:val="clear" w:color="auto" w:fill="auto"/>
            <w:vAlign w:val="center"/>
          </w:tcPr>
          <w:p w:rsidR="00D7289B" w:rsidRPr="00704CA1" w:rsidRDefault="00D7289B" w:rsidP="00FF1A4D">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r>
              <w:rPr>
                <w:color w:val="000000"/>
                <w:sz w:val="16"/>
                <w:szCs w:val="16"/>
                <w:lang w:eastAsia="ru-RU"/>
              </w:rPr>
              <w:t>, аренда Алексеев Алексей Юрьевич</w:t>
            </w:r>
          </w:p>
        </w:tc>
        <w:tc>
          <w:tcPr>
            <w:tcW w:w="1134" w:type="dxa"/>
            <w:tcBorders>
              <w:top w:val="nil"/>
              <w:left w:val="nil"/>
              <w:bottom w:val="single" w:sz="4" w:space="0" w:color="auto"/>
              <w:right w:val="single" w:sz="4" w:space="0" w:color="auto"/>
            </w:tcBorders>
            <w:shd w:val="clear" w:color="auto" w:fill="auto"/>
            <w:vAlign w:val="center"/>
          </w:tcPr>
          <w:p w:rsidR="00D7289B" w:rsidRDefault="00D7289B" w:rsidP="00FC5468">
            <w:pPr>
              <w:jc w:val="center"/>
            </w:pPr>
            <w:r w:rsidRPr="000236AD">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tcPr>
          <w:p w:rsidR="00D7289B" w:rsidRPr="00BB6E50" w:rsidRDefault="00A6675D" w:rsidP="002B7D4E">
            <w:pPr>
              <w:jc w:val="center"/>
              <w:rPr>
                <w:color w:val="000000"/>
                <w:sz w:val="16"/>
                <w:szCs w:val="16"/>
                <w:lang w:eastAsia="ru-RU"/>
              </w:rPr>
            </w:pPr>
            <w:r>
              <w:rPr>
                <w:color w:val="000000"/>
                <w:sz w:val="16"/>
                <w:szCs w:val="16"/>
                <w:lang w:eastAsia="ru-RU"/>
              </w:rPr>
              <w:t>Для ведения сельскохозяйственной деятельности (земельные участки фонда перераспределения)</w:t>
            </w:r>
          </w:p>
        </w:tc>
        <w:tc>
          <w:tcPr>
            <w:tcW w:w="1418" w:type="dxa"/>
            <w:tcBorders>
              <w:top w:val="nil"/>
              <w:left w:val="nil"/>
              <w:bottom w:val="single" w:sz="4" w:space="0" w:color="auto"/>
              <w:right w:val="single" w:sz="4" w:space="0" w:color="auto"/>
            </w:tcBorders>
            <w:shd w:val="clear" w:color="auto" w:fill="auto"/>
            <w:vAlign w:val="center"/>
          </w:tcPr>
          <w:p w:rsidR="00D7289B" w:rsidRDefault="00D7289B" w:rsidP="00D7289B">
            <w:pPr>
              <w:jc w:val="center"/>
            </w:pPr>
            <w:r w:rsidRPr="00FA1175">
              <w:rPr>
                <w:color w:val="000000"/>
                <w:sz w:val="16"/>
                <w:szCs w:val="16"/>
                <w:lang w:eastAsia="ru-RU"/>
              </w:rPr>
              <w:t>Российская Федерация, Самарская область, муниципальный район Сергиевский, сельское поселение Сергиевск, в границах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tcPr>
          <w:p w:rsidR="00D7289B" w:rsidRPr="00704CA1" w:rsidRDefault="00D7289B" w:rsidP="00704CA1">
            <w:pPr>
              <w:suppressAutoHyphens w:val="0"/>
              <w:jc w:val="center"/>
              <w:rPr>
                <w:color w:val="000000"/>
                <w:sz w:val="16"/>
                <w:szCs w:val="16"/>
                <w:lang w:eastAsia="ru-RU"/>
              </w:rPr>
            </w:pPr>
            <w:r>
              <w:rPr>
                <w:color w:val="000000"/>
                <w:sz w:val="16"/>
                <w:szCs w:val="16"/>
                <w:lang w:eastAsia="ru-RU"/>
              </w:rPr>
              <w:t>36594</w:t>
            </w:r>
          </w:p>
        </w:tc>
        <w:tc>
          <w:tcPr>
            <w:tcW w:w="957" w:type="dxa"/>
            <w:tcBorders>
              <w:top w:val="nil"/>
              <w:left w:val="nil"/>
              <w:bottom w:val="single" w:sz="4" w:space="0" w:color="auto"/>
              <w:right w:val="single" w:sz="4" w:space="0" w:color="auto"/>
            </w:tcBorders>
            <w:shd w:val="clear" w:color="auto" w:fill="auto"/>
            <w:vAlign w:val="center"/>
          </w:tcPr>
          <w:p w:rsidR="00D7289B" w:rsidRDefault="00D7289B" w:rsidP="00FF1A4D">
            <w:pPr>
              <w:jc w:val="center"/>
            </w:pPr>
            <w:r w:rsidRPr="00141946">
              <w:rPr>
                <w:color w:val="000000"/>
                <w:sz w:val="16"/>
                <w:szCs w:val="16"/>
                <w:lang w:eastAsia="ru-RU"/>
              </w:rPr>
              <w:t>пастбище</w:t>
            </w:r>
          </w:p>
        </w:tc>
      </w:tr>
      <w:tr w:rsidR="00005F82" w:rsidRPr="00704CA1" w:rsidTr="00704CA1">
        <w:trPr>
          <w:trHeight w:val="300"/>
        </w:trPr>
        <w:tc>
          <w:tcPr>
            <w:tcW w:w="8096" w:type="dxa"/>
            <w:gridSpan w:val="8"/>
            <w:tcBorders>
              <w:top w:val="single" w:sz="4" w:space="0" w:color="auto"/>
              <w:left w:val="nil"/>
              <w:bottom w:val="nil"/>
              <w:right w:val="nil"/>
            </w:tcBorders>
            <w:shd w:val="clear" w:color="auto" w:fill="auto"/>
            <w:vAlign w:val="center"/>
            <w:hideMark/>
          </w:tcPr>
          <w:p w:rsidR="00005F82" w:rsidRPr="00704CA1" w:rsidRDefault="00005F82" w:rsidP="00704CA1">
            <w:pPr>
              <w:suppressAutoHyphens w:val="0"/>
              <w:jc w:val="center"/>
              <w:rPr>
                <w:b/>
                <w:bCs/>
                <w:color w:val="000000"/>
                <w:sz w:val="16"/>
                <w:szCs w:val="16"/>
                <w:lang w:eastAsia="ru-RU"/>
              </w:rPr>
            </w:pPr>
            <w:r w:rsidRPr="00704CA1">
              <w:rPr>
                <w:b/>
                <w:bCs/>
                <w:color w:val="000000"/>
                <w:sz w:val="16"/>
                <w:szCs w:val="16"/>
                <w:lang w:eastAsia="ru-RU"/>
              </w:rPr>
              <w:t>ОБЩАЯ ПЛОЩАДЬ:</w:t>
            </w:r>
          </w:p>
        </w:tc>
        <w:tc>
          <w:tcPr>
            <w:tcW w:w="708" w:type="dxa"/>
            <w:tcBorders>
              <w:top w:val="nil"/>
              <w:left w:val="nil"/>
              <w:bottom w:val="nil"/>
              <w:right w:val="nil"/>
            </w:tcBorders>
            <w:shd w:val="clear" w:color="auto" w:fill="auto"/>
            <w:noWrap/>
            <w:vAlign w:val="center"/>
            <w:hideMark/>
          </w:tcPr>
          <w:p w:rsidR="00005F82" w:rsidRPr="00704CA1" w:rsidRDefault="00005F82" w:rsidP="00704CA1">
            <w:pPr>
              <w:suppressAutoHyphens w:val="0"/>
              <w:jc w:val="center"/>
              <w:rPr>
                <w:b/>
                <w:bCs/>
                <w:color w:val="000000"/>
                <w:sz w:val="16"/>
                <w:szCs w:val="16"/>
                <w:lang w:eastAsia="ru-RU"/>
              </w:rPr>
            </w:pPr>
            <w:r w:rsidRPr="00704CA1">
              <w:rPr>
                <w:b/>
                <w:bCs/>
                <w:color w:val="000000"/>
                <w:sz w:val="16"/>
                <w:szCs w:val="16"/>
                <w:lang w:eastAsia="ru-RU"/>
              </w:rPr>
              <w:t>110793</w:t>
            </w:r>
          </w:p>
        </w:tc>
        <w:tc>
          <w:tcPr>
            <w:tcW w:w="957" w:type="dxa"/>
            <w:tcBorders>
              <w:top w:val="nil"/>
              <w:left w:val="nil"/>
              <w:bottom w:val="nil"/>
              <w:right w:val="nil"/>
            </w:tcBorders>
            <w:shd w:val="clear" w:color="auto" w:fill="auto"/>
            <w:vAlign w:val="center"/>
            <w:hideMark/>
          </w:tcPr>
          <w:p w:rsidR="00005F82" w:rsidRPr="00704CA1" w:rsidRDefault="00005F82" w:rsidP="00704CA1">
            <w:pPr>
              <w:suppressAutoHyphens w:val="0"/>
              <w:jc w:val="center"/>
              <w:rPr>
                <w:b/>
                <w:bCs/>
                <w:color w:val="000000"/>
                <w:sz w:val="16"/>
                <w:szCs w:val="16"/>
                <w:lang w:eastAsia="ru-RU"/>
              </w:rPr>
            </w:pPr>
            <w:proofErr w:type="spellStart"/>
            <w:r w:rsidRPr="00704CA1">
              <w:rPr>
                <w:b/>
                <w:bCs/>
                <w:color w:val="000000"/>
                <w:sz w:val="16"/>
                <w:szCs w:val="16"/>
                <w:lang w:eastAsia="ru-RU"/>
              </w:rPr>
              <w:t>кв</w:t>
            </w:r>
            <w:proofErr w:type="gramStart"/>
            <w:r w:rsidRPr="00704CA1">
              <w:rPr>
                <w:b/>
                <w:bCs/>
                <w:color w:val="000000"/>
                <w:sz w:val="16"/>
                <w:szCs w:val="16"/>
                <w:lang w:eastAsia="ru-RU"/>
              </w:rPr>
              <w:t>.м</w:t>
            </w:r>
            <w:proofErr w:type="spellEnd"/>
            <w:proofErr w:type="gramEnd"/>
          </w:p>
        </w:tc>
      </w:tr>
    </w:tbl>
    <w:p w:rsidR="00A31E33" w:rsidRDefault="00A31E33" w:rsidP="000507AA">
      <w:pPr>
        <w:autoSpaceDE w:val="0"/>
        <w:autoSpaceDN w:val="0"/>
        <w:adjustRightInd w:val="0"/>
        <w:spacing w:line="360" w:lineRule="auto"/>
        <w:ind w:firstLine="709"/>
        <w:jc w:val="both"/>
        <w:rPr>
          <w:rFonts w:eastAsia="TimesNewRoman"/>
        </w:rPr>
      </w:pPr>
    </w:p>
    <w:p w:rsidR="005C118E" w:rsidRPr="001F4C93" w:rsidRDefault="005C118E" w:rsidP="005C118E">
      <w:pPr>
        <w:autoSpaceDE w:val="0"/>
        <w:autoSpaceDN w:val="0"/>
        <w:adjustRightInd w:val="0"/>
        <w:spacing w:after="120"/>
        <w:jc w:val="both"/>
        <w:rPr>
          <w:rFonts w:eastAsia="TimesNewRoman"/>
          <w:b/>
        </w:rPr>
      </w:pPr>
      <w:r w:rsidRPr="001F4C93">
        <w:rPr>
          <w:b/>
        </w:rPr>
        <w:t>Таблица 1</w:t>
      </w:r>
      <w:r>
        <w:rPr>
          <w:b/>
        </w:rPr>
        <w:t xml:space="preserve"> - </w:t>
      </w:r>
      <w:r w:rsidRPr="00B17889">
        <w:rPr>
          <w:b/>
        </w:rPr>
        <w:t>Каталог координат образуемых и изменяемых земельных участков и их частей</w:t>
      </w:r>
    </w:p>
    <w:tbl>
      <w:tblPr>
        <w:tblW w:w="9320" w:type="dxa"/>
        <w:tblInd w:w="93" w:type="dxa"/>
        <w:tblLook w:val="04A0" w:firstRow="1" w:lastRow="0" w:firstColumn="1" w:lastColumn="0" w:noHBand="0" w:noVBand="1"/>
      </w:tblPr>
      <w:tblGrid>
        <w:gridCol w:w="931"/>
        <w:gridCol w:w="1307"/>
        <w:gridCol w:w="1617"/>
        <w:gridCol w:w="1813"/>
        <w:gridCol w:w="1828"/>
        <w:gridCol w:w="1824"/>
      </w:tblGrid>
      <w:tr w:rsidR="005C118E" w:rsidRPr="00B17889" w:rsidTr="00FF1A4D">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18E" w:rsidRPr="00B17889" w:rsidRDefault="005C118E" w:rsidP="00FF1A4D">
            <w:pPr>
              <w:jc w:val="center"/>
              <w:rPr>
                <w:sz w:val="20"/>
                <w:szCs w:val="20"/>
                <w:lang w:eastAsia="ru-RU"/>
              </w:rPr>
            </w:pPr>
            <w:r>
              <w:rPr>
                <w:sz w:val="20"/>
                <w:szCs w:val="20"/>
                <w:lang w:eastAsia="ru-RU"/>
              </w:rPr>
              <w:t>1</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AA398F">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AA398F">
              <w:rPr>
                <w:sz w:val="20"/>
                <w:szCs w:val="20"/>
                <w:lang w:eastAsia="ru-RU"/>
              </w:rPr>
              <w:t>3898</w:t>
            </w:r>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C118E" w:rsidRPr="00B17889" w:rsidRDefault="005C118E"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AA398F">
            <w:pPr>
              <w:suppressAutoHyphens w:val="0"/>
              <w:rPr>
                <w:sz w:val="20"/>
                <w:szCs w:val="20"/>
                <w:lang w:eastAsia="ru-RU"/>
              </w:rPr>
            </w:pPr>
            <w:r w:rsidRPr="00FA55F9">
              <w:rPr>
                <w:sz w:val="20"/>
                <w:szCs w:val="20"/>
                <w:lang w:eastAsia="ru-RU"/>
              </w:rPr>
              <w:t>63:31:0503003:33</w:t>
            </w:r>
            <w:r w:rsidR="00AA398F">
              <w:rPr>
                <w:sz w:val="20"/>
                <w:szCs w:val="20"/>
                <w:lang w:eastAsia="ru-RU"/>
              </w:rPr>
              <w:t>2/чзу</w:t>
            </w:r>
            <w:proofErr w:type="gramStart"/>
            <w:r w:rsidR="00AA398F">
              <w:rPr>
                <w:sz w:val="20"/>
                <w:szCs w:val="20"/>
                <w:lang w:eastAsia="ru-RU"/>
              </w:rPr>
              <w:t>1</w:t>
            </w:r>
            <w:proofErr w:type="gramEnd"/>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5C118E" w:rsidRPr="00B17889" w:rsidRDefault="005C118E"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AA398F">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w:t>
            </w:r>
            <w:r w:rsidR="00AA398F">
              <w:rPr>
                <w:sz w:val="20"/>
                <w:szCs w:val="20"/>
                <w:lang w:eastAsia="ru-RU"/>
              </w:rPr>
              <w:t>ы №624</w:t>
            </w:r>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C118E" w:rsidRPr="00B17889" w:rsidRDefault="005C118E"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C118E" w:rsidRPr="00B17889" w:rsidRDefault="005C118E"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C118E" w:rsidRPr="002C7899" w:rsidRDefault="005C118E"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C118E" w:rsidRPr="00B17889" w:rsidRDefault="00AA398F" w:rsidP="00FF1A4D">
            <w:pPr>
              <w:suppressAutoHyphens w:val="0"/>
              <w:rPr>
                <w:sz w:val="20"/>
                <w:szCs w:val="20"/>
                <w:lang w:eastAsia="ru-RU"/>
              </w:rPr>
            </w:pPr>
            <w:r>
              <w:rPr>
                <w:sz w:val="20"/>
                <w:szCs w:val="20"/>
                <w:lang w:eastAsia="ru-RU"/>
              </w:rPr>
              <w:t>Д</w:t>
            </w:r>
            <w:r w:rsidRPr="00AA398F">
              <w:rPr>
                <w:sz w:val="20"/>
                <w:szCs w:val="20"/>
                <w:lang w:eastAsia="ru-RU"/>
              </w:rPr>
              <w:t>ля размещения объектов сельскохозяйственного назначения и сельскохозяйственных угодий</w:t>
            </w:r>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5C118E" w:rsidRPr="00B17889" w:rsidRDefault="005C118E"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C118E" w:rsidRPr="00B17889" w:rsidRDefault="005C118E"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C118E" w:rsidRPr="00950B2D" w:rsidRDefault="005C118E" w:rsidP="00FF1A4D">
            <w:pPr>
              <w:suppressAutoHyphens w:val="0"/>
              <w:rPr>
                <w:sz w:val="20"/>
                <w:szCs w:val="20"/>
                <w:lang w:eastAsia="ru-RU"/>
              </w:rPr>
            </w:pPr>
            <w:r>
              <w:rPr>
                <w:sz w:val="20"/>
                <w:szCs w:val="20"/>
                <w:lang w:eastAsia="ru-RU"/>
              </w:rPr>
              <w:t>Выдел</w:t>
            </w:r>
          </w:p>
        </w:tc>
      </w:tr>
      <w:tr w:rsidR="005C118E"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C118E" w:rsidRPr="00B17889" w:rsidRDefault="005C118E"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C118E" w:rsidRPr="00B17889" w:rsidRDefault="005C118E"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5C118E" w:rsidRPr="008D3A3D" w:rsidRDefault="005C118E"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C118E" w:rsidRPr="003018C1" w:rsidRDefault="005C118E"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C118E" w:rsidRPr="00B17889" w:rsidRDefault="005C118E"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C118E" w:rsidRPr="00B17889" w:rsidRDefault="005C118E"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4B3796" w:rsidRPr="009974D2"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B3796" w:rsidRPr="00B17889" w:rsidRDefault="004B3796"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B3796" w:rsidRDefault="004B3796" w:rsidP="00FF1A4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2251036.28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481502.64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90°24'44"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62.32</w:t>
            </w:r>
          </w:p>
        </w:tc>
      </w:tr>
      <w:tr w:rsidR="004B3796" w:rsidRPr="009974D2"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B3796" w:rsidRPr="00B17889" w:rsidRDefault="004B3796"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B3796" w:rsidRDefault="004B3796" w:rsidP="00FF1A4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2251098.60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481502.19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182°10'19"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64.62</w:t>
            </w:r>
          </w:p>
        </w:tc>
      </w:tr>
      <w:tr w:rsidR="004B3796" w:rsidRPr="009974D2"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B3796" w:rsidRPr="00B17889" w:rsidRDefault="004B3796"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B3796" w:rsidRDefault="004B3796" w:rsidP="00FF1A4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2251096.15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481437.61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274°39'27"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62.90</w:t>
            </w:r>
          </w:p>
        </w:tc>
      </w:tr>
      <w:tr w:rsidR="004B3796" w:rsidRPr="009974D2"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4B3796" w:rsidRPr="00B17889" w:rsidRDefault="004B3796"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B3796" w:rsidRDefault="004B3796" w:rsidP="00FF1A4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2251033.46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481442.72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2°41'50"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B3796" w:rsidRPr="004B3796" w:rsidRDefault="004B3796" w:rsidP="004B3796">
            <w:pPr>
              <w:jc w:val="center"/>
              <w:rPr>
                <w:color w:val="000000"/>
                <w:sz w:val="20"/>
                <w:szCs w:val="20"/>
              </w:rPr>
            </w:pPr>
            <w:r w:rsidRPr="004B3796">
              <w:rPr>
                <w:color w:val="000000"/>
                <w:sz w:val="20"/>
                <w:szCs w:val="20"/>
              </w:rPr>
              <w:t>59.98</w:t>
            </w:r>
          </w:p>
        </w:tc>
      </w:tr>
      <w:tr w:rsidR="00AA398F" w:rsidRPr="009974D2" w:rsidTr="00FF1A4D">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AA398F" w:rsidRPr="004B3796" w:rsidRDefault="00AA398F" w:rsidP="004B3796">
            <w:pPr>
              <w:jc w:val="center"/>
              <w:rPr>
                <w:color w:val="000000"/>
                <w:sz w:val="20"/>
                <w:szCs w:val="20"/>
              </w:rPr>
            </w:pPr>
          </w:p>
        </w:tc>
      </w:tr>
      <w:tr w:rsidR="00AA398F" w:rsidRPr="00B17889" w:rsidTr="00FF1A4D">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98F" w:rsidRPr="00B17889" w:rsidRDefault="00AA398F" w:rsidP="00FF1A4D">
            <w:pPr>
              <w:jc w:val="center"/>
              <w:rPr>
                <w:sz w:val="20"/>
                <w:szCs w:val="20"/>
                <w:lang w:eastAsia="ru-RU"/>
              </w:rPr>
            </w:pPr>
            <w:r>
              <w:rPr>
                <w:sz w:val="20"/>
                <w:szCs w:val="20"/>
                <w:lang w:eastAsia="ru-RU"/>
              </w:rPr>
              <w:t>2</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AA398F">
            <w:pPr>
              <w:suppressAutoHyphens w:val="0"/>
              <w:rPr>
                <w:sz w:val="20"/>
                <w:szCs w:val="20"/>
                <w:lang w:eastAsia="ru-RU"/>
              </w:rPr>
            </w:pPr>
            <w:r w:rsidRPr="00B17889">
              <w:rPr>
                <w:sz w:val="20"/>
                <w:szCs w:val="20"/>
                <w:lang w:eastAsia="ru-RU"/>
              </w:rPr>
              <w:t>Площадь:</w:t>
            </w:r>
            <w:r>
              <w:rPr>
                <w:sz w:val="20"/>
                <w:szCs w:val="20"/>
                <w:lang w:eastAsia="ru-RU"/>
              </w:rPr>
              <w:t xml:space="preserve"> 418</w:t>
            </w:r>
          </w:p>
        </w:tc>
      </w:tr>
      <w:tr w:rsidR="00AA398F"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AA398F">
            <w:pPr>
              <w:suppressAutoHyphens w:val="0"/>
              <w:rPr>
                <w:sz w:val="20"/>
                <w:szCs w:val="20"/>
                <w:lang w:eastAsia="ru-RU"/>
              </w:rPr>
            </w:pPr>
            <w:r w:rsidRPr="00FA55F9">
              <w:rPr>
                <w:sz w:val="20"/>
                <w:szCs w:val="20"/>
                <w:lang w:eastAsia="ru-RU"/>
              </w:rPr>
              <w:t>63:31:0503003:33</w:t>
            </w:r>
            <w:r>
              <w:rPr>
                <w:sz w:val="20"/>
                <w:szCs w:val="20"/>
                <w:lang w:eastAsia="ru-RU"/>
              </w:rPr>
              <w:t>2/чзу</w:t>
            </w:r>
            <w:proofErr w:type="gramStart"/>
            <w:r>
              <w:rPr>
                <w:sz w:val="20"/>
                <w:szCs w:val="20"/>
                <w:lang w:eastAsia="ru-RU"/>
              </w:rPr>
              <w:t>2</w:t>
            </w:r>
            <w:proofErr w:type="gramEnd"/>
          </w:p>
        </w:tc>
      </w:tr>
      <w:tr w:rsidR="00AA398F"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A398F" w:rsidRPr="00B17889" w:rsidRDefault="00AA398F"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AA398F">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w:t>
            </w:r>
            <w:r>
              <w:rPr>
                <w:sz w:val="20"/>
                <w:szCs w:val="20"/>
                <w:lang w:eastAsia="ru-RU"/>
              </w:rPr>
              <w:t>ы №627</w:t>
            </w:r>
          </w:p>
        </w:tc>
      </w:tr>
      <w:tr w:rsidR="00AA398F"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AA398F"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A398F" w:rsidRPr="002C7899" w:rsidRDefault="00AA398F"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Pr>
                <w:sz w:val="20"/>
                <w:szCs w:val="20"/>
                <w:lang w:eastAsia="ru-RU"/>
              </w:rPr>
              <w:t>Д</w:t>
            </w:r>
            <w:r w:rsidRPr="00AA398F">
              <w:rPr>
                <w:sz w:val="20"/>
                <w:szCs w:val="20"/>
                <w:lang w:eastAsia="ru-RU"/>
              </w:rPr>
              <w:t>ля размещения объектов сельскохозяйственного назначения и сельскохозяйственных угодий</w:t>
            </w:r>
          </w:p>
        </w:tc>
      </w:tr>
      <w:tr w:rsidR="00AA398F" w:rsidRPr="00950B2D"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AA398F" w:rsidRPr="00B17889" w:rsidRDefault="00AA398F"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A398F" w:rsidRPr="00B17889" w:rsidRDefault="00AA398F"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A398F" w:rsidRPr="00950B2D" w:rsidRDefault="00AA398F" w:rsidP="00FF1A4D">
            <w:pPr>
              <w:suppressAutoHyphens w:val="0"/>
              <w:rPr>
                <w:sz w:val="20"/>
                <w:szCs w:val="20"/>
                <w:lang w:eastAsia="ru-RU"/>
              </w:rPr>
            </w:pPr>
            <w:r>
              <w:rPr>
                <w:sz w:val="20"/>
                <w:szCs w:val="20"/>
                <w:lang w:eastAsia="ru-RU"/>
              </w:rPr>
              <w:t>Выдел</w:t>
            </w:r>
          </w:p>
        </w:tc>
      </w:tr>
      <w:tr w:rsidR="00AA398F"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Pr="00B17889" w:rsidRDefault="00AA398F"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Pr="008D3A3D" w:rsidRDefault="00AA398F"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Pr="003018C1" w:rsidRDefault="00AA398F"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Pr="00B17889" w:rsidRDefault="00AA398F"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Pr="00B17889" w:rsidRDefault="00AA398F"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AA398F" w:rsidRPr="004B3796"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Default="00AA398F" w:rsidP="00FF1A4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2250982.08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481354.00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2°21'47"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6.59</w:t>
            </w:r>
          </w:p>
        </w:tc>
      </w:tr>
      <w:tr w:rsidR="00AA398F" w:rsidRPr="004B3796"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Default="00AA398F" w:rsidP="00FF1A4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2250982.35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481360.58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91°39'14"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59.77</w:t>
            </w:r>
          </w:p>
        </w:tc>
      </w:tr>
      <w:tr w:rsidR="00AA398F" w:rsidRPr="004B3796"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Default="00AA398F" w:rsidP="00FF1A4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2251042.09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481358.85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182°22'24"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7.38</w:t>
            </w:r>
          </w:p>
        </w:tc>
      </w:tr>
      <w:tr w:rsidR="00AA398F" w:rsidRPr="004B3796"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AA398F" w:rsidRPr="00B17889" w:rsidRDefault="00AA398F"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A398F" w:rsidRDefault="00AA398F" w:rsidP="00FF1A4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2251041.79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481351.48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272°24'44"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A398F" w:rsidRPr="00AA398F" w:rsidRDefault="00AA398F" w:rsidP="00AA398F">
            <w:pPr>
              <w:jc w:val="center"/>
              <w:rPr>
                <w:color w:val="000000"/>
                <w:sz w:val="20"/>
                <w:szCs w:val="20"/>
              </w:rPr>
            </w:pPr>
            <w:r w:rsidRPr="00AA398F">
              <w:rPr>
                <w:color w:val="000000"/>
                <w:sz w:val="20"/>
                <w:szCs w:val="20"/>
              </w:rPr>
              <w:t>59.77</w:t>
            </w:r>
          </w:p>
        </w:tc>
      </w:tr>
      <w:tr w:rsidR="00886977" w:rsidRPr="004B3796" w:rsidTr="00FF1A4D">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886977" w:rsidRPr="00AA398F" w:rsidRDefault="00886977" w:rsidP="00AA398F">
            <w:pPr>
              <w:jc w:val="center"/>
              <w:rPr>
                <w:color w:val="000000"/>
                <w:sz w:val="20"/>
                <w:szCs w:val="20"/>
              </w:rPr>
            </w:pPr>
          </w:p>
        </w:tc>
      </w:tr>
      <w:tr w:rsidR="00886977" w:rsidRPr="00B17889" w:rsidTr="00FF1A4D">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977" w:rsidRPr="00B17889" w:rsidRDefault="00886977" w:rsidP="00FF1A4D">
            <w:pPr>
              <w:jc w:val="center"/>
              <w:rPr>
                <w:sz w:val="20"/>
                <w:szCs w:val="20"/>
                <w:lang w:eastAsia="ru-RU"/>
              </w:rPr>
            </w:pPr>
            <w:r>
              <w:rPr>
                <w:sz w:val="20"/>
                <w:szCs w:val="20"/>
                <w:lang w:eastAsia="ru-RU"/>
              </w:rPr>
              <w:t>3</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886977">
            <w:pPr>
              <w:suppressAutoHyphens w:val="0"/>
              <w:rPr>
                <w:sz w:val="20"/>
                <w:szCs w:val="20"/>
                <w:lang w:eastAsia="ru-RU"/>
              </w:rPr>
            </w:pPr>
            <w:r w:rsidRPr="00B17889">
              <w:rPr>
                <w:sz w:val="20"/>
                <w:szCs w:val="20"/>
                <w:lang w:eastAsia="ru-RU"/>
              </w:rPr>
              <w:t>Площадь:</w:t>
            </w:r>
            <w:r>
              <w:rPr>
                <w:sz w:val="20"/>
                <w:szCs w:val="20"/>
                <w:lang w:eastAsia="ru-RU"/>
              </w:rPr>
              <w:t xml:space="preserve"> 2988</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886977">
            <w:pPr>
              <w:suppressAutoHyphens w:val="0"/>
              <w:rPr>
                <w:sz w:val="20"/>
                <w:szCs w:val="20"/>
                <w:lang w:eastAsia="ru-RU"/>
              </w:rPr>
            </w:pPr>
            <w:r w:rsidRPr="00FA55F9">
              <w:rPr>
                <w:sz w:val="20"/>
                <w:szCs w:val="20"/>
                <w:lang w:eastAsia="ru-RU"/>
              </w:rPr>
              <w:t>63:31:0503003:3</w:t>
            </w:r>
            <w:r>
              <w:rPr>
                <w:sz w:val="20"/>
                <w:szCs w:val="20"/>
                <w:lang w:eastAsia="ru-RU"/>
              </w:rPr>
              <w:t>29/чзу</w:t>
            </w:r>
            <w:proofErr w:type="gramStart"/>
            <w:r>
              <w:rPr>
                <w:sz w:val="20"/>
                <w:szCs w:val="20"/>
                <w:lang w:eastAsia="ru-RU"/>
              </w:rPr>
              <w:t>1</w:t>
            </w:r>
            <w:proofErr w:type="gramEnd"/>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w:t>
            </w:r>
            <w:r>
              <w:rPr>
                <w:sz w:val="20"/>
                <w:szCs w:val="20"/>
                <w:lang w:eastAsia="ru-RU"/>
              </w:rPr>
              <w:t>ы №627</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2C7899" w:rsidRDefault="00886977"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886977">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сельскохозяйственного использования</w:t>
            </w:r>
          </w:p>
        </w:tc>
      </w:tr>
      <w:tr w:rsidR="00886977" w:rsidRPr="00950B2D"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950B2D" w:rsidRDefault="00886977" w:rsidP="00FF1A4D">
            <w:pPr>
              <w:suppressAutoHyphens w:val="0"/>
              <w:rPr>
                <w:sz w:val="20"/>
                <w:szCs w:val="20"/>
                <w:lang w:eastAsia="ru-RU"/>
              </w:rPr>
            </w:pPr>
            <w:r>
              <w:rPr>
                <w:sz w:val="20"/>
                <w:szCs w:val="20"/>
                <w:lang w:eastAsia="ru-RU"/>
              </w:rPr>
              <w:t>Выдел</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8D3A3D" w:rsidRDefault="00886977"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3018C1" w:rsidRDefault="00886977"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886977" w:rsidRPr="00AA398F"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2250980.03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481304.03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2°20'45"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50.00</w:t>
            </w:r>
          </w:p>
        </w:tc>
      </w:tr>
      <w:tr w:rsidR="00886977" w:rsidRPr="00AA398F"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2250982.08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481354.00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92°24'44"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59.77</w:t>
            </w:r>
          </w:p>
        </w:tc>
      </w:tr>
      <w:tr w:rsidR="00886977" w:rsidRPr="00AA398F"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2251041.79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481351.48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182°23'25"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50.01</w:t>
            </w:r>
          </w:p>
        </w:tc>
      </w:tr>
      <w:tr w:rsidR="00886977" w:rsidRPr="00AA398F"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2251039.70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481301.52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272°24'50"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59.73</w:t>
            </w:r>
          </w:p>
        </w:tc>
      </w:tr>
      <w:tr w:rsidR="00886977" w:rsidRPr="00AA398F" w:rsidTr="00FF1A4D">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886977" w:rsidRPr="00886977" w:rsidRDefault="00886977" w:rsidP="00886977">
            <w:pPr>
              <w:jc w:val="center"/>
              <w:rPr>
                <w:color w:val="000000"/>
                <w:sz w:val="20"/>
                <w:szCs w:val="20"/>
              </w:rPr>
            </w:pPr>
          </w:p>
        </w:tc>
      </w:tr>
      <w:tr w:rsidR="00886977" w:rsidRPr="00B17889" w:rsidTr="00FF1A4D">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977" w:rsidRPr="00B17889" w:rsidRDefault="00886977" w:rsidP="00FF1A4D">
            <w:pPr>
              <w:jc w:val="center"/>
              <w:rPr>
                <w:sz w:val="20"/>
                <w:szCs w:val="20"/>
                <w:lang w:eastAsia="ru-RU"/>
              </w:rPr>
            </w:pPr>
            <w:r>
              <w:rPr>
                <w:sz w:val="20"/>
                <w:szCs w:val="20"/>
                <w:lang w:eastAsia="ru-RU"/>
              </w:rPr>
              <w:t>4</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886977">
            <w:pPr>
              <w:suppressAutoHyphens w:val="0"/>
              <w:rPr>
                <w:sz w:val="20"/>
                <w:szCs w:val="20"/>
                <w:lang w:eastAsia="ru-RU"/>
              </w:rPr>
            </w:pPr>
            <w:r w:rsidRPr="00B17889">
              <w:rPr>
                <w:sz w:val="20"/>
                <w:szCs w:val="20"/>
                <w:lang w:eastAsia="ru-RU"/>
              </w:rPr>
              <w:t>Площадь:</w:t>
            </w:r>
            <w:r>
              <w:rPr>
                <w:sz w:val="20"/>
                <w:szCs w:val="20"/>
                <w:lang w:eastAsia="ru-RU"/>
              </w:rPr>
              <w:t xml:space="preserve"> 194</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886977">
            <w:pPr>
              <w:suppressAutoHyphens w:val="0"/>
              <w:rPr>
                <w:sz w:val="20"/>
                <w:szCs w:val="20"/>
                <w:lang w:eastAsia="ru-RU"/>
              </w:rPr>
            </w:pPr>
            <w:r w:rsidRPr="00FA55F9">
              <w:rPr>
                <w:sz w:val="20"/>
                <w:szCs w:val="20"/>
                <w:lang w:eastAsia="ru-RU"/>
              </w:rPr>
              <w:t>63:31:0503003:3</w:t>
            </w:r>
            <w:r>
              <w:rPr>
                <w:sz w:val="20"/>
                <w:szCs w:val="20"/>
                <w:lang w:eastAsia="ru-RU"/>
              </w:rPr>
              <w:t>30/чзу</w:t>
            </w:r>
            <w:proofErr w:type="gramStart"/>
            <w:r>
              <w:rPr>
                <w:sz w:val="20"/>
                <w:szCs w:val="20"/>
                <w:lang w:eastAsia="ru-RU"/>
              </w:rPr>
              <w:t>1</w:t>
            </w:r>
            <w:proofErr w:type="gramEnd"/>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sidRPr="00FA55F9">
              <w:rPr>
                <w:sz w:val="20"/>
                <w:szCs w:val="20"/>
                <w:lang w:eastAsia="ru-RU"/>
              </w:rPr>
              <w:t>строительство скважин</w:t>
            </w:r>
            <w:r>
              <w:rPr>
                <w:sz w:val="20"/>
                <w:szCs w:val="20"/>
                <w:lang w:eastAsia="ru-RU"/>
              </w:rPr>
              <w:t>ы №627</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2C7899" w:rsidRDefault="00886977"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сельскохозяйственного использования</w:t>
            </w:r>
          </w:p>
        </w:tc>
      </w:tr>
      <w:tr w:rsidR="00886977" w:rsidRPr="00950B2D"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886977" w:rsidRPr="00B17889" w:rsidRDefault="00886977"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886977" w:rsidRPr="00B17889" w:rsidRDefault="00886977"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886977" w:rsidRPr="00950B2D" w:rsidRDefault="00886977" w:rsidP="00FF1A4D">
            <w:pPr>
              <w:suppressAutoHyphens w:val="0"/>
              <w:rPr>
                <w:sz w:val="20"/>
                <w:szCs w:val="20"/>
                <w:lang w:eastAsia="ru-RU"/>
              </w:rPr>
            </w:pPr>
            <w:r>
              <w:rPr>
                <w:sz w:val="20"/>
                <w:szCs w:val="20"/>
                <w:lang w:eastAsia="ru-RU"/>
              </w:rPr>
              <w:t>Выдел</w:t>
            </w:r>
          </w:p>
        </w:tc>
      </w:tr>
      <w:tr w:rsidR="00886977" w:rsidRPr="00B17889"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8D3A3D" w:rsidRDefault="00886977"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3018C1" w:rsidRDefault="00886977"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Pr="00B17889" w:rsidRDefault="00886977"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886977" w:rsidRPr="00886977"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2250980.03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481304.03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92°24'50"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59.73</w:t>
            </w:r>
          </w:p>
        </w:tc>
      </w:tr>
      <w:tr w:rsidR="00886977" w:rsidRPr="00886977"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2251039.70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481301.52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182°22'60"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3.85</w:t>
            </w:r>
          </w:p>
        </w:tc>
      </w:tr>
      <w:tr w:rsidR="00886977" w:rsidRPr="00886977"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2251039.54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481297.67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273°34'27"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59.74</w:t>
            </w:r>
          </w:p>
        </w:tc>
      </w:tr>
      <w:tr w:rsidR="00886977" w:rsidRPr="00886977" w:rsidTr="00FF1A4D">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86977" w:rsidRPr="00B17889" w:rsidRDefault="00886977"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886977" w:rsidRDefault="00886977" w:rsidP="00FF1A4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2250979.92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481301.40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2°19'1"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86977" w:rsidRPr="00886977" w:rsidRDefault="00886977" w:rsidP="00886977">
            <w:pPr>
              <w:jc w:val="center"/>
              <w:rPr>
                <w:color w:val="000000"/>
                <w:sz w:val="20"/>
                <w:szCs w:val="20"/>
              </w:rPr>
            </w:pPr>
            <w:r w:rsidRPr="00886977">
              <w:rPr>
                <w:color w:val="000000"/>
                <w:sz w:val="20"/>
                <w:szCs w:val="20"/>
              </w:rPr>
              <w:t>2.64</w:t>
            </w:r>
          </w:p>
        </w:tc>
      </w:tr>
      <w:tr w:rsidR="00886977" w:rsidRPr="00886977" w:rsidTr="00FF1A4D">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886977" w:rsidRPr="00886977" w:rsidRDefault="00886977" w:rsidP="00886977">
            <w:pPr>
              <w:jc w:val="center"/>
              <w:rPr>
                <w:color w:val="000000"/>
                <w:sz w:val="20"/>
                <w:szCs w:val="20"/>
              </w:rPr>
            </w:pPr>
          </w:p>
        </w:tc>
      </w:tr>
      <w:tr w:rsidR="00FF1A4D" w:rsidRPr="00B17889" w:rsidTr="00FF1A4D">
        <w:trPr>
          <w:trHeight w:val="170"/>
        </w:trPr>
        <w:tc>
          <w:tcPr>
            <w:tcW w:w="931" w:type="dxa"/>
            <w:vMerge w:val="restart"/>
            <w:tcBorders>
              <w:top w:val="single" w:sz="4" w:space="0" w:color="auto"/>
              <w:left w:val="single" w:sz="4" w:space="0" w:color="auto"/>
              <w:right w:val="single" w:sz="4" w:space="0" w:color="auto"/>
            </w:tcBorders>
            <w:shd w:val="clear" w:color="auto" w:fill="auto"/>
            <w:vAlign w:val="center"/>
            <w:hideMark/>
          </w:tcPr>
          <w:p w:rsidR="00FF1A4D" w:rsidRPr="00B17889" w:rsidRDefault="00FF1A4D" w:rsidP="00FF1A4D">
            <w:pPr>
              <w:jc w:val="center"/>
              <w:rPr>
                <w:sz w:val="20"/>
                <w:szCs w:val="20"/>
                <w:lang w:eastAsia="ru-RU"/>
              </w:rPr>
            </w:pPr>
            <w:r>
              <w:rPr>
                <w:sz w:val="20"/>
                <w:szCs w:val="20"/>
                <w:lang w:eastAsia="ru-RU"/>
              </w:rPr>
              <w:t>5</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886977">
            <w:pPr>
              <w:suppressAutoHyphens w:val="0"/>
              <w:rPr>
                <w:sz w:val="20"/>
                <w:szCs w:val="20"/>
                <w:lang w:eastAsia="ru-RU"/>
              </w:rPr>
            </w:pPr>
            <w:r w:rsidRPr="00B17889">
              <w:rPr>
                <w:sz w:val="20"/>
                <w:szCs w:val="20"/>
                <w:lang w:eastAsia="ru-RU"/>
              </w:rPr>
              <w:t>Площадь:</w:t>
            </w:r>
            <w:r>
              <w:rPr>
                <w:sz w:val="20"/>
                <w:szCs w:val="20"/>
                <w:lang w:eastAsia="ru-RU"/>
              </w:rPr>
              <w:t xml:space="preserve"> 59643</w:t>
            </w:r>
          </w:p>
        </w:tc>
      </w:tr>
      <w:tr w:rsidR="00FF1A4D" w:rsidRPr="00B17889"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886977">
            <w:pPr>
              <w:suppressAutoHyphens w:val="0"/>
              <w:rPr>
                <w:sz w:val="20"/>
                <w:szCs w:val="20"/>
                <w:lang w:eastAsia="ru-RU"/>
              </w:rPr>
            </w:pPr>
            <w:r w:rsidRPr="00FA55F9">
              <w:rPr>
                <w:sz w:val="20"/>
                <w:szCs w:val="20"/>
                <w:lang w:eastAsia="ru-RU"/>
              </w:rPr>
              <w:t>63:31:0503003:</w:t>
            </w:r>
            <w:r>
              <w:rPr>
                <w:sz w:val="20"/>
                <w:szCs w:val="20"/>
                <w:lang w:eastAsia="ru-RU"/>
              </w:rPr>
              <w:t>332/чзу3(1-6)</w:t>
            </w:r>
          </w:p>
        </w:tc>
      </w:tr>
      <w:tr w:rsidR="00FF1A4D" w:rsidRPr="00B17889"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обустройство скважин №№624,627</w:t>
            </w:r>
          </w:p>
        </w:tc>
      </w:tr>
      <w:tr w:rsidR="00FF1A4D" w:rsidRPr="00B17889"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FF1A4D" w:rsidRPr="00B17889"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FF1A4D" w:rsidRPr="002C7899" w:rsidRDefault="00FF1A4D"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размещения объектов сельскохозяйственного назначения</w:t>
            </w:r>
          </w:p>
        </w:tc>
      </w:tr>
      <w:tr w:rsidR="00FF1A4D" w:rsidRPr="00950B2D"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FF1A4D" w:rsidRPr="00B17889" w:rsidRDefault="00FF1A4D"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FF1A4D" w:rsidRPr="00950B2D" w:rsidRDefault="00FF1A4D" w:rsidP="00FF1A4D">
            <w:pPr>
              <w:suppressAutoHyphens w:val="0"/>
              <w:rPr>
                <w:sz w:val="20"/>
                <w:szCs w:val="20"/>
                <w:lang w:eastAsia="ru-RU"/>
              </w:rPr>
            </w:pPr>
            <w:r>
              <w:rPr>
                <w:sz w:val="20"/>
                <w:szCs w:val="20"/>
                <w:lang w:eastAsia="ru-RU"/>
              </w:rPr>
              <w:t>Выдел</w:t>
            </w:r>
          </w:p>
        </w:tc>
      </w:tr>
      <w:tr w:rsidR="00FF1A4D" w:rsidRPr="00B17889"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F1A4D" w:rsidRPr="00B17889" w:rsidRDefault="00FF1A4D"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F1A4D" w:rsidRPr="008D3A3D" w:rsidRDefault="00FF1A4D"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FF1A4D" w:rsidRPr="003018C1" w:rsidRDefault="00FF1A4D"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FF1A4D" w:rsidRPr="00B17889" w:rsidRDefault="00FF1A4D"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F1A4D" w:rsidRPr="00B17889" w:rsidRDefault="00FF1A4D"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FF1A4D" w:rsidRPr="00886977"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2250687.60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481402.71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227°27'30"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23.99</w:t>
            </w:r>
          </w:p>
        </w:tc>
      </w:tr>
      <w:tr w:rsidR="00FF1A4D" w:rsidRPr="00886977"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2250669.93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481386.49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319°42'24"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28.81</w:t>
            </w:r>
          </w:p>
        </w:tc>
      </w:tr>
      <w:tr w:rsidR="00FF1A4D" w:rsidRPr="00886977"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2250651.30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481408.46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4°42'18"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59.84</w:t>
            </w:r>
          </w:p>
        </w:tc>
      </w:tr>
      <w:tr w:rsidR="00FF1A4D" w:rsidRPr="00886977" w:rsidTr="00FF1A4D">
        <w:trPr>
          <w:trHeight w:val="170"/>
        </w:trPr>
        <w:tc>
          <w:tcPr>
            <w:tcW w:w="931" w:type="dxa"/>
            <w:vMerge/>
            <w:tcBorders>
              <w:left w:val="single" w:sz="4" w:space="0" w:color="auto"/>
              <w:right w:val="single" w:sz="4" w:space="0" w:color="auto"/>
            </w:tcBorders>
            <w:vAlign w:val="center"/>
            <w:hideMark/>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2250656.20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481468.10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100°44'51"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481464.74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98°2'58"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6.08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2250679.92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481463.89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184°40'45"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47.68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2250676.03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481416.36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139°44'11"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17.90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2250695.97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481076.73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160.90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2250535.27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481084.65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2°49'41"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2250535.86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481096.63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92°49'34"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141.04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2250676.73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481089.68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2°50'58"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12.00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2250677.33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481101.66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92°49'22"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12.04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2250689.35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481101.07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164°46'14"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25.22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2250709.16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481377.25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199°31'25"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2250701.14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481354.64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258°57'21"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27.89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2250673.77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481349.30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19°47'2"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2250682.02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481372.22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319°43'3"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12.69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2250673.81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481381.90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47°27'30"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2250691.48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481398.12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139°43'58"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27.35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2250704.50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224°56'11"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2250703.13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481366.87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314°57'45"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2250701.75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2°53'37"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2250701.83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481369.78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2250703.83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481369.78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0.85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2250703.83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481368.93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135°37'20"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0.96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2250787.26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481072.23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86.13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2250701.23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481076.48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344°46'14"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25.22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2250694.61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481100.81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92°48'34"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84.81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2250779.32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481096.65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161°58'42"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25.68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2250887.76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481370.75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204°13'8"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2250886.78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481368.56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278°31'39"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31.83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2250855.30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481373.28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273°31'19"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2250830.36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481374.81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358°44'5"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4.17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2250830.27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481378.99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91°52'30"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25.09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2250855.34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481378.16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7°18'41"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7.28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2250856.27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481385.38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83°26'53"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12.52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2250868.71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481386.81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23°8'25"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2250881.24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481416.15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174°37'21"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2250883.62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481390.90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171°42'28"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16.34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2250885.98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481374.73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155°51'34"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2251101.83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481504.30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182°15'26"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71.18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2251099.02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481433.18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275°13'6"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67.10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2251032.20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481439.28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300°47'37"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7.69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2251025.60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481443.22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180°8'16"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26.24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2251025.53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481416.98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92°51'47"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6.39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2251031.91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481416.66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182°21'11"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50.09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2251029.86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481366.61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92°14'16"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23.55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2251053.39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481365.69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182°25'49"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70.45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2251050.40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481295.30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272°24'57"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2251045.36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481295.51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2°24'49"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5.76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2251047.71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481351.23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272°25'30"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5.93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2251041.79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481351.48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2°22'24"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7.38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2251042.09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481358.85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271°39'14"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59.77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2250982.35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481360.58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182°21'47"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6.59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2250982.08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481354.00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272°26'12"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6.08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2250976.00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481354.26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2°9'46"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22.88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2250976.87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481377.12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277°26'23"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0.06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2250976.81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481377.12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261°45'45"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73.36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2250904.20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481366.61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214°38'19"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2250903.63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481365.78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178°26'23"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2250903.67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481364.54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146°13'38"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2250904.41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481363.43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208°0'14"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0.21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2250904.31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481363.25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291°32'2"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8.63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2250896.28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481366.42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336°5'32"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2250895.84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481367.41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335°50'21"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9.87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2250891.80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481376.42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351°40'24"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2250890.36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481386.26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0.93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2250891.29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481386.26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0.68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2250891.29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481386.94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44°43'53"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314°57'45"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481389.12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225°28'18"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0.93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2250890.04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481388.46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351°46'30"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2250889.58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481391.62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354°37'2"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32.52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2250886.53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481423.99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357°38'0"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17.85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2250885.79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481441.83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125°22'46"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2250887.40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481440.69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61°42'60"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0.91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2250888.20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481441.12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2°22'31"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48.33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2250890.21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481489.41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92°48'3"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20.06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2250910.25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481488.43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2°27'31"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38.67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2250911.91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481527.06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62.46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2250974.31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481524.42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5°17'17"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13.52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2250975.56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481537.89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95°17'0"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45.15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2251020.51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481533.73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92°26'12"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62.75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2251083.20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481531.06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182°25'55"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2251082.10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481505.14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19.74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2251098.60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481502.19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182°10'19"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64.62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2251096.15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481437.61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274°39'27"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62.90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2251033.46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481442.72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2°41'50"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59.98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2251036.28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481502.64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90°24'44"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62.32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2250973.57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481516.45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185°16'50"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22.08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2250971.54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481494.46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240°22'54"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16.22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2250957.44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481486.44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39.26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2250918.21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481488.10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2°30'5"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30.67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2250919.55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481518.74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54.07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2250978.05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481408.65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182°9'21"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21.27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2250977.25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481387.39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261°52'41"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43.79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481381.20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0.97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481380.23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2250927.09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481380.23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261°52'36"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2250897.38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481375.99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305°31'43"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6.72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2250891.91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481379.90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24°25'40"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36.54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2250907.02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481413.17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182°27'18"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24.57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2250905.97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481388.62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86°49'1"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9.31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2250915.26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481389.14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349°43'31"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2250914.79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481391.76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1°59'1"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19.48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2250915.46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481411.22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92°21'26"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62.64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2251019.77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481417.15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272°56'16"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41.37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2250978.45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481419.27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182°6'23"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2250978.35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481416.64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272°25'43"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63.14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2250915.27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481419.31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25.26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2250916.34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481444.55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61°39'24"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2250927.61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481450.63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87°59'51"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14.14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2250941.74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481451.12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76°11'1"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11.55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2250952.96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481453.88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60°21'22"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16.40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2250967.21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481461.99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52.57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2251019.73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481459.77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179°56'52"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42.61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2251127.61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481098.45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182°49'31"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49.99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2251125.15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481048.53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49.99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2251075.22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481050.99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2°49'30"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2251076.15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481069.96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272°51'26"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140.43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2250935.90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481076.96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182°55'33"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31.07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2250934.31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481045.93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50.55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2250883.82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481048.42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2°43'54"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9.77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2250884.29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481058.18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300°36'27"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19.85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2250867.20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481068.29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74.69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2250792.61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481071.97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341°59'20"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25.68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2250784.67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481096.39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92°48'38"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73.62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2250858.20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481092.78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332°50'38"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155.13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2250787.40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481230.81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342°18'12"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0.06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2250787.38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481230.87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272°49'59"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18.30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2250769.10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481231.77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2°14'45"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16.34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2250769.74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481248.10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269°2'30"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6.82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2250762.93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481247.98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248°7'3"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31.26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2250733.92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481236.33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229°7'49"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114.51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2250647.33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481161.41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139°14'44"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8.02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2250652.56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481155.33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229°9'53"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39.99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2250622.30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481129.18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319°19'1"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9.99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2250615.79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481136.76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48°23'54"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4.43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2250619.10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481139.70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319°36'23"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3.89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2250616.58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481142.66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49°6'33"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151.03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2250730.75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481241.53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68°7'22"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23.23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2250752.31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481250.19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289°38'22"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75.57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2250681.14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481275.59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349°37'14"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63.45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2250669.71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481338.00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19°46'32"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2250671.41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481342.73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78°57'14"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27.92</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2250698.82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481348.08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199°31'56"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12.91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2250694.50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481335.92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169°42'36"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2250696.11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481327.05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173°25'16"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27.30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2250699.24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481299.92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127°57'2"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2250701.34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481298.28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169°39'2"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2250702.21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481293.55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109°43'52"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4.21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2250706.17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481292.13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136°8'8"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8.64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2250712.16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481285.90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125°10'55"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11.54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2250721.59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481279.25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87°43'14"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2250730.95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481279.62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74°35'43"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6.04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2250736.77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481281.23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109°30'32"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27.61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2250762.79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481272.01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89°13'46"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7.91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2250770.70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481272.11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2°15'49"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2250771.40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481289.91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93°26'42"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29.34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2250800.69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481288.14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34°41'53"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7.51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2250804.96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481294.31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6°18'2"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75.88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2250813.29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481369.74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91°40'44"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2250816.66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481369.64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93°31'27"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38.08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2250854.67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481367.30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98°30'56"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29.87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2250884.21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481362.87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204°17'34"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2250880.50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481354.64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182°36'59"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2250879.68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481336.71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184°40'48"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13.08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169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2250878.61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481323.67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170°44'45"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2250879.02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481321.17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182°25'52"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32.93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2250877.62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481288.27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30.24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2250907.84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481287.00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101°35'42"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12.40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2250919.99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481284.50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90°49'54"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9.95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2250929.93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481284.36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54°38'36"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2250932.19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481285.96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92°25'35"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17.05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2250949.23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481285.24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14.35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2250949.84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481299.58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46°19'48"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1.17</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2250950.68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481300.39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8°40'40"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10.64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179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2250952.29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481310.90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0°22'59"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12.34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2250952.37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481323.24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345°59'24"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5.39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2250951.07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481328.47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1°50'25"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13.14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2250951.49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481341.60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92°27'32"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23.74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481340.58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36.31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182°25'7"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44.13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2250971.81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481260.21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272°27'28"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115.91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2250856.01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481265.18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182°49'38"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70.01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2250852.56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481195.25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152°49'49"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34.26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2250868.20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481164.76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61°49'29"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12.31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2250879.06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481170.58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152°6'49"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51.81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2250903.29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481124.79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240°30'21"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26.75</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2250880.00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481111.62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152°50'42"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14.93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2250886.82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481098.33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92°49'39"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49.46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2250936.21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481095.89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182°48'59"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7.01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2250935.87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481088.89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92°49'23"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141.04</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2251076.74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481081.95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2°48'33"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19.00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2251077.67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481100.92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92°49'54"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50.00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2250845.15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481207.32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182°49'49"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33.40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2250843.50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481173.97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332°49'17"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62.43</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2250814.98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481229.51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92°50'37"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19.30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2250834.26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481228.55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152°50'40"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23.86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2250846.16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481227.97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182°49'31"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18.50</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2250845.25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481209.49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332°49'37"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21.36</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2250835.49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481228.49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92°48'54"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10.68</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2250867.24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481164.26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241°52'59"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12.69</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2250856.04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481158.27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332°49'43"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10.61</w:t>
            </w:r>
          </w:p>
        </w:tc>
      </w:tr>
      <w:tr w:rsidR="00FF1A4D" w:rsidRPr="00886977" w:rsidTr="00FF1A4D">
        <w:trPr>
          <w:trHeight w:val="170"/>
        </w:trPr>
        <w:tc>
          <w:tcPr>
            <w:tcW w:w="931" w:type="dxa"/>
            <w:vMerge/>
            <w:tcBorders>
              <w:left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2250851.20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481167.71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2°49'23"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25.41</w:t>
            </w:r>
          </w:p>
        </w:tc>
      </w:tr>
      <w:tr w:rsidR="00FF1A4D" w:rsidRPr="00886977" w:rsidTr="00FF1A4D">
        <w:trPr>
          <w:trHeight w:val="170"/>
        </w:trPr>
        <w:tc>
          <w:tcPr>
            <w:tcW w:w="931" w:type="dxa"/>
            <w:vMerge/>
            <w:tcBorders>
              <w:left w:val="single" w:sz="4" w:space="0" w:color="auto"/>
              <w:bottom w:val="single" w:sz="4" w:space="0" w:color="auto"/>
              <w:right w:val="single" w:sz="4" w:space="0" w:color="auto"/>
            </w:tcBorders>
            <w:vAlign w:val="center"/>
          </w:tcPr>
          <w:p w:rsidR="00FF1A4D" w:rsidRPr="00B17889" w:rsidRDefault="00FF1A4D"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207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2250852.45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481193.09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152°50'57"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FF1A4D" w:rsidRPr="00FF1A4D" w:rsidRDefault="00FF1A4D" w:rsidP="00FF1A4D">
            <w:pPr>
              <w:jc w:val="center"/>
              <w:rPr>
                <w:color w:val="000000"/>
                <w:sz w:val="20"/>
                <w:szCs w:val="20"/>
              </w:rPr>
            </w:pPr>
            <w:r w:rsidRPr="00FF1A4D">
              <w:rPr>
                <w:color w:val="000000"/>
                <w:sz w:val="20"/>
                <w:szCs w:val="20"/>
              </w:rPr>
              <w:t>32.41</w:t>
            </w:r>
          </w:p>
        </w:tc>
      </w:tr>
      <w:tr w:rsidR="00FF1A4D" w:rsidRPr="00886977" w:rsidTr="00FF1A4D">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FF1A4D" w:rsidRPr="00A63BC0" w:rsidRDefault="00FF1A4D" w:rsidP="00FF1A4D"/>
        </w:tc>
      </w:tr>
      <w:tr w:rsidR="00BF744C" w:rsidRPr="00B17889" w:rsidTr="00C05E38">
        <w:trPr>
          <w:trHeight w:val="170"/>
        </w:trPr>
        <w:tc>
          <w:tcPr>
            <w:tcW w:w="931" w:type="dxa"/>
            <w:vMerge w:val="restart"/>
            <w:tcBorders>
              <w:top w:val="single" w:sz="4" w:space="0" w:color="auto"/>
              <w:left w:val="single" w:sz="4" w:space="0" w:color="auto"/>
              <w:right w:val="single" w:sz="4" w:space="0" w:color="auto"/>
            </w:tcBorders>
            <w:shd w:val="clear" w:color="auto" w:fill="auto"/>
            <w:vAlign w:val="center"/>
            <w:hideMark/>
          </w:tcPr>
          <w:p w:rsidR="00BF744C" w:rsidRPr="00B17889" w:rsidRDefault="00BF744C" w:rsidP="00FF1A4D">
            <w:pPr>
              <w:jc w:val="center"/>
              <w:rPr>
                <w:sz w:val="20"/>
                <w:szCs w:val="20"/>
                <w:lang w:eastAsia="ru-RU"/>
              </w:rPr>
            </w:pPr>
            <w:r>
              <w:rPr>
                <w:sz w:val="20"/>
                <w:szCs w:val="20"/>
                <w:lang w:eastAsia="ru-RU"/>
              </w:rPr>
              <w:t>6</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sidRPr="00B17889">
              <w:rPr>
                <w:sz w:val="20"/>
                <w:szCs w:val="20"/>
                <w:lang w:eastAsia="ru-RU"/>
              </w:rPr>
              <w:t>Площадь:</w:t>
            </w:r>
            <w:r>
              <w:rPr>
                <w:sz w:val="20"/>
                <w:szCs w:val="20"/>
                <w:lang w:eastAsia="ru-RU"/>
              </w:rPr>
              <w:t xml:space="preserve"> 609</w:t>
            </w:r>
          </w:p>
        </w:tc>
      </w:tr>
      <w:tr w:rsidR="00BF744C" w:rsidRPr="00B17889"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BF744C">
            <w:pPr>
              <w:suppressAutoHyphens w:val="0"/>
              <w:rPr>
                <w:sz w:val="20"/>
                <w:szCs w:val="20"/>
                <w:lang w:eastAsia="ru-RU"/>
              </w:rPr>
            </w:pPr>
            <w:r w:rsidRPr="00FA55F9">
              <w:rPr>
                <w:sz w:val="20"/>
                <w:szCs w:val="20"/>
                <w:lang w:eastAsia="ru-RU"/>
              </w:rPr>
              <w:t>63:31:0503003:3</w:t>
            </w:r>
            <w:r>
              <w:rPr>
                <w:sz w:val="20"/>
                <w:szCs w:val="20"/>
                <w:lang w:eastAsia="ru-RU"/>
              </w:rPr>
              <w:t>29/чзу</w:t>
            </w:r>
            <w:proofErr w:type="gramStart"/>
            <w:r>
              <w:rPr>
                <w:sz w:val="20"/>
                <w:szCs w:val="20"/>
                <w:lang w:eastAsia="ru-RU"/>
              </w:rPr>
              <w:t>2</w:t>
            </w:r>
            <w:proofErr w:type="gramEnd"/>
            <w:r>
              <w:rPr>
                <w:sz w:val="20"/>
                <w:szCs w:val="20"/>
                <w:lang w:eastAsia="ru-RU"/>
              </w:rPr>
              <w:t xml:space="preserve"> (1-2)</w:t>
            </w:r>
          </w:p>
        </w:tc>
      </w:tr>
      <w:tr w:rsidR="00BF744C" w:rsidRPr="00B17889"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BF744C">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обустройство скважин №№624,627</w:t>
            </w:r>
          </w:p>
        </w:tc>
      </w:tr>
      <w:tr w:rsidR="00BF744C" w:rsidRPr="00B17889"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BF744C" w:rsidRPr="00B17889"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2C7899" w:rsidRDefault="00BF744C" w:rsidP="00FF1A4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сельскохозяйственного использования</w:t>
            </w:r>
          </w:p>
        </w:tc>
      </w:tr>
      <w:tr w:rsidR="00BF744C" w:rsidRPr="00950B2D"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FF1A4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950B2D" w:rsidRDefault="00BF744C" w:rsidP="00FF1A4D">
            <w:pPr>
              <w:suppressAutoHyphens w:val="0"/>
              <w:rPr>
                <w:sz w:val="20"/>
                <w:szCs w:val="20"/>
                <w:lang w:eastAsia="ru-RU"/>
              </w:rPr>
            </w:pPr>
            <w:r>
              <w:rPr>
                <w:sz w:val="20"/>
                <w:szCs w:val="20"/>
                <w:lang w:eastAsia="ru-RU"/>
              </w:rPr>
              <w:t>Выдел</w:t>
            </w:r>
          </w:p>
        </w:tc>
      </w:tr>
      <w:tr w:rsidR="00BF744C" w:rsidRPr="00B17889"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FF1A4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8D3A3D" w:rsidRDefault="00BF744C" w:rsidP="00FF1A4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3018C1" w:rsidRDefault="00BF744C" w:rsidP="00FF1A4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FF1A4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FF1A4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BF744C" w:rsidRPr="00886977"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36.31</w:t>
            </w:r>
          </w:p>
        </w:tc>
      </w:tr>
      <w:tr w:rsidR="00BF744C" w:rsidRPr="00886977"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2250975.20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481340.58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93°2'26"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0.29</w:t>
            </w:r>
          </w:p>
        </w:tc>
      </w:tr>
      <w:tr w:rsidR="00BF744C" w:rsidRPr="00886977"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2250975.49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481340.57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2°9'4"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13.70</w:t>
            </w:r>
          </w:p>
        </w:tc>
      </w:tr>
      <w:tr w:rsidR="00BF744C" w:rsidRPr="00886977" w:rsidTr="00C05E38">
        <w:trPr>
          <w:trHeight w:val="170"/>
        </w:trPr>
        <w:tc>
          <w:tcPr>
            <w:tcW w:w="931" w:type="dxa"/>
            <w:vMerge/>
            <w:tcBorders>
              <w:left w:val="single" w:sz="4" w:space="0" w:color="auto"/>
              <w:right w:val="single" w:sz="4" w:space="0" w:color="auto"/>
            </w:tcBorders>
            <w:vAlign w:val="center"/>
            <w:hideMark/>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2250976.00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481354.26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92°23'39"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4.55</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2250980.55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481354.07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92°33'49"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1.53</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2250982.08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481354.00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182°20'45"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50.00</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2250980.03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481304.03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272°23'44"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6.36</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2251039.70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481301.52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2°23'25"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50.01</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2251041.79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481351.48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92°25'30"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5.93</w:t>
            </w:r>
          </w:p>
        </w:tc>
      </w:tr>
      <w:tr w:rsidR="00BF744C" w:rsidRPr="00886977" w:rsidTr="00C05E38">
        <w:trPr>
          <w:trHeight w:val="170"/>
        </w:trPr>
        <w:tc>
          <w:tcPr>
            <w:tcW w:w="931" w:type="dxa"/>
            <w:vMerge/>
            <w:tcBorders>
              <w:left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2251047.71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481351.23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182°25'5"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50.01</w:t>
            </w:r>
          </w:p>
        </w:tc>
      </w:tr>
      <w:tr w:rsidR="00BF744C" w:rsidRPr="00886977" w:rsidTr="00BF744C">
        <w:trPr>
          <w:trHeight w:val="170"/>
        </w:trPr>
        <w:tc>
          <w:tcPr>
            <w:tcW w:w="931" w:type="dxa"/>
            <w:vMerge/>
            <w:tcBorders>
              <w:left w:val="single" w:sz="4" w:space="0" w:color="auto"/>
              <w:bottom w:val="single" w:sz="4" w:space="0" w:color="auto"/>
              <w:right w:val="single" w:sz="4" w:space="0" w:color="auto"/>
            </w:tcBorders>
            <w:vAlign w:val="center"/>
          </w:tcPr>
          <w:p w:rsidR="00BF744C" w:rsidRPr="00B17889" w:rsidRDefault="00BF744C" w:rsidP="00FF1A4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FF1A4D">
            <w:pPr>
              <w:jc w:val="center"/>
              <w:rPr>
                <w:color w:val="000000"/>
                <w:sz w:val="20"/>
                <w:szCs w:val="20"/>
              </w:rPr>
            </w:pPr>
            <w:r>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272°26'6"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5.90</w:t>
            </w:r>
          </w:p>
        </w:tc>
      </w:tr>
      <w:tr w:rsidR="00BF744C" w:rsidRPr="00886977" w:rsidTr="00BF744C">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BF744C" w:rsidRPr="00BF744C" w:rsidRDefault="00BF744C" w:rsidP="00BF744C">
            <w:pPr>
              <w:jc w:val="center"/>
              <w:rPr>
                <w:color w:val="000000"/>
                <w:sz w:val="20"/>
                <w:szCs w:val="20"/>
              </w:rPr>
            </w:pPr>
          </w:p>
        </w:tc>
      </w:tr>
      <w:tr w:rsidR="00BF744C" w:rsidRPr="00B17889" w:rsidTr="00BF744C">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44C" w:rsidRPr="00B17889" w:rsidRDefault="00BF744C" w:rsidP="00C05E38">
            <w:pPr>
              <w:jc w:val="center"/>
              <w:rPr>
                <w:sz w:val="20"/>
                <w:szCs w:val="20"/>
                <w:lang w:eastAsia="ru-RU"/>
              </w:rPr>
            </w:pPr>
            <w:r>
              <w:rPr>
                <w:sz w:val="20"/>
                <w:szCs w:val="20"/>
                <w:lang w:eastAsia="ru-RU"/>
              </w:rPr>
              <w:t>7</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B17889">
              <w:rPr>
                <w:sz w:val="20"/>
                <w:szCs w:val="20"/>
                <w:lang w:eastAsia="ru-RU"/>
              </w:rPr>
              <w:t>Площадь:</w:t>
            </w:r>
            <w:r>
              <w:rPr>
                <w:sz w:val="20"/>
                <w:szCs w:val="20"/>
                <w:lang w:eastAsia="ru-RU"/>
              </w:rPr>
              <w:t xml:space="preserve"> </w:t>
            </w:r>
            <w:r w:rsidR="00C05E38">
              <w:rPr>
                <w:sz w:val="20"/>
                <w:szCs w:val="20"/>
                <w:lang w:eastAsia="ru-RU"/>
              </w:rPr>
              <w:t>236</w:t>
            </w:r>
          </w:p>
        </w:tc>
      </w:tr>
      <w:tr w:rsidR="00BF744C" w:rsidRPr="00B17889"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BF744C">
            <w:pPr>
              <w:suppressAutoHyphens w:val="0"/>
              <w:rPr>
                <w:sz w:val="20"/>
                <w:szCs w:val="20"/>
                <w:lang w:eastAsia="ru-RU"/>
              </w:rPr>
            </w:pPr>
            <w:r w:rsidRPr="00FA55F9">
              <w:rPr>
                <w:sz w:val="20"/>
                <w:szCs w:val="20"/>
                <w:lang w:eastAsia="ru-RU"/>
              </w:rPr>
              <w:t>63:31:0503003:3</w:t>
            </w:r>
            <w:r>
              <w:rPr>
                <w:sz w:val="20"/>
                <w:szCs w:val="20"/>
                <w:lang w:eastAsia="ru-RU"/>
              </w:rPr>
              <w:t>30/чзу</w:t>
            </w:r>
            <w:proofErr w:type="gramStart"/>
            <w:r>
              <w:rPr>
                <w:sz w:val="20"/>
                <w:szCs w:val="20"/>
                <w:lang w:eastAsia="ru-RU"/>
              </w:rPr>
              <w:t>2</w:t>
            </w:r>
            <w:proofErr w:type="gramEnd"/>
          </w:p>
        </w:tc>
      </w:tr>
      <w:tr w:rsidR="00BF744C" w:rsidRPr="00B17889"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обустройство скважин №№624,627</w:t>
            </w:r>
          </w:p>
        </w:tc>
      </w:tr>
      <w:tr w:rsidR="00BF744C" w:rsidRPr="00B17889"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p>
        </w:tc>
      </w:tr>
      <w:tr w:rsidR="00BF744C" w:rsidRPr="00B17889"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2C7899" w:rsidRDefault="00BF744C" w:rsidP="00C05E38">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сельскохозяйственного использования</w:t>
            </w:r>
          </w:p>
        </w:tc>
      </w:tr>
      <w:tr w:rsidR="00BF744C" w:rsidRPr="00950B2D"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BF744C" w:rsidRPr="00B17889" w:rsidRDefault="00BF744C" w:rsidP="00C05E38">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BF744C" w:rsidRPr="00950B2D" w:rsidRDefault="00BF744C" w:rsidP="00C05E38">
            <w:pPr>
              <w:suppressAutoHyphens w:val="0"/>
              <w:rPr>
                <w:sz w:val="20"/>
                <w:szCs w:val="20"/>
                <w:lang w:eastAsia="ru-RU"/>
              </w:rPr>
            </w:pPr>
            <w:r>
              <w:rPr>
                <w:sz w:val="20"/>
                <w:szCs w:val="20"/>
                <w:lang w:eastAsia="ru-RU"/>
              </w:rPr>
              <w:t>Выдел</w:t>
            </w:r>
          </w:p>
        </w:tc>
      </w:tr>
      <w:tr w:rsidR="00BF744C" w:rsidRPr="00B17889"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C05E38">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8D3A3D" w:rsidRDefault="00BF744C" w:rsidP="00C05E38">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3018C1" w:rsidRDefault="00BF744C" w:rsidP="00C05E38">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C05E38">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Pr="00B17889" w:rsidRDefault="00BF744C" w:rsidP="00C05E38">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2250971.81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481260.21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44.13</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2250973.67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481304.30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92°23'44"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6.36</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2250980.03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481304.03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182°19'1"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2.64</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2250979.92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481301.40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93°34'27"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59.74</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2251039.54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481297.67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2°22'60"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3.85</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2251039.70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481301.52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92°26'6"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5.90</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2251045.60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481301.27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182°24'49"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5.76</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2251045.36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481295.51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272°25'49"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71.51</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2250973.91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481298.55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182°38'33"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38.40</w:t>
            </w:r>
          </w:p>
        </w:tc>
      </w:tr>
      <w:tr w:rsidR="00BF744C" w:rsidRPr="00BF744C" w:rsidTr="00BF744C">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BF744C" w:rsidRPr="00B17889" w:rsidRDefault="00BF744C"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744C" w:rsidRDefault="00BF744C" w:rsidP="00C05E38">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2250972.14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481260.19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272°36'2"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BF744C" w:rsidRPr="00BF744C" w:rsidRDefault="00BF744C" w:rsidP="00BF744C">
            <w:pPr>
              <w:jc w:val="center"/>
              <w:rPr>
                <w:color w:val="000000"/>
                <w:sz w:val="20"/>
                <w:szCs w:val="20"/>
              </w:rPr>
            </w:pPr>
            <w:r w:rsidRPr="00BF744C">
              <w:rPr>
                <w:color w:val="000000"/>
                <w:sz w:val="20"/>
                <w:szCs w:val="20"/>
              </w:rPr>
              <w:t>0.33</w:t>
            </w:r>
          </w:p>
        </w:tc>
      </w:tr>
      <w:tr w:rsidR="00BF744C" w:rsidRPr="00BF744C" w:rsidTr="00C05E38">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BF744C" w:rsidRPr="00BF744C" w:rsidRDefault="00BF744C" w:rsidP="00BF744C">
            <w:pPr>
              <w:jc w:val="center"/>
              <w:rPr>
                <w:color w:val="000000"/>
                <w:sz w:val="20"/>
                <w:szCs w:val="20"/>
              </w:rPr>
            </w:pPr>
          </w:p>
        </w:tc>
      </w:tr>
      <w:tr w:rsidR="00C05E38" w:rsidRPr="00B17889" w:rsidTr="00C05E38">
        <w:trPr>
          <w:trHeight w:val="170"/>
        </w:trPr>
        <w:tc>
          <w:tcPr>
            <w:tcW w:w="931" w:type="dxa"/>
            <w:vMerge w:val="restart"/>
            <w:tcBorders>
              <w:top w:val="single" w:sz="4" w:space="0" w:color="auto"/>
              <w:left w:val="single" w:sz="4" w:space="0" w:color="auto"/>
              <w:right w:val="single" w:sz="4" w:space="0" w:color="auto"/>
            </w:tcBorders>
            <w:shd w:val="clear" w:color="auto" w:fill="auto"/>
            <w:vAlign w:val="center"/>
            <w:hideMark/>
          </w:tcPr>
          <w:p w:rsidR="00C05E38" w:rsidRPr="00B17889" w:rsidRDefault="00C05E38" w:rsidP="00C05E38">
            <w:pPr>
              <w:jc w:val="center"/>
              <w:rPr>
                <w:sz w:val="20"/>
                <w:szCs w:val="20"/>
                <w:lang w:eastAsia="ru-RU"/>
              </w:rPr>
            </w:pPr>
            <w:r>
              <w:rPr>
                <w:sz w:val="20"/>
                <w:szCs w:val="20"/>
                <w:lang w:eastAsia="ru-RU"/>
              </w:rPr>
              <w:t>8</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B17889">
              <w:rPr>
                <w:sz w:val="20"/>
                <w:szCs w:val="20"/>
                <w:lang w:eastAsia="ru-RU"/>
              </w:rPr>
              <w:t>Площадь:</w:t>
            </w:r>
            <w:r>
              <w:rPr>
                <w:sz w:val="20"/>
                <w:szCs w:val="20"/>
                <w:lang w:eastAsia="ru-RU"/>
              </w:rPr>
              <w:t xml:space="preserve"> 2605</w:t>
            </w:r>
          </w:p>
        </w:tc>
      </w:tr>
      <w:tr w:rsidR="00C05E38" w:rsidRPr="00B17889"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FA55F9">
              <w:rPr>
                <w:sz w:val="20"/>
                <w:szCs w:val="20"/>
                <w:lang w:eastAsia="ru-RU"/>
              </w:rPr>
              <w:t>63:31:0503003</w:t>
            </w:r>
            <w:r>
              <w:rPr>
                <w:sz w:val="20"/>
                <w:szCs w:val="20"/>
                <w:lang w:eastAsia="ru-RU"/>
              </w:rPr>
              <w:t>:ЗУ</w:t>
            </w:r>
            <w:proofErr w:type="gramStart"/>
            <w:r>
              <w:rPr>
                <w:sz w:val="20"/>
                <w:szCs w:val="20"/>
                <w:lang w:eastAsia="ru-RU"/>
              </w:rPr>
              <w:t>1</w:t>
            </w:r>
            <w:proofErr w:type="gramEnd"/>
            <w:r>
              <w:rPr>
                <w:sz w:val="20"/>
                <w:szCs w:val="20"/>
                <w:lang w:eastAsia="ru-RU"/>
              </w:rPr>
              <w:t xml:space="preserve"> (1-9)</w:t>
            </w:r>
          </w:p>
        </w:tc>
      </w:tr>
      <w:tr w:rsidR="00C05E38" w:rsidRPr="00B17889"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обустройство скважин №№624,627</w:t>
            </w:r>
          </w:p>
        </w:tc>
      </w:tr>
      <w:tr w:rsidR="00C05E38" w:rsidRPr="00B17889"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sidRPr="00C05E38">
              <w:rPr>
                <w:sz w:val="20"/>
                <w:szCs w:val="20"/>
                <w:lang w:eastAsia="ru-RU"/>
              </w:rPr>
              <w:t xml:space="preserve">Земли неразграниченной </w:t>
            </w:r>
            <w:proofErr w:type="gramStart"/>
            <w:r w:rsidRPr="00C05E38">
              <w:rPr>
                <w:sz w:val="20"/>
                <w:szCs w:val="20"/>
                <w:lang w:eastAsia="ru-RU"/>
              </w:rPr>
              <w:t>гос. собственности</w:t>
            </w:r>
            <w:proofErr w:type="gramEnd"/>
          </w:p>
        </w:tc>
      </w:tr>
      <w:tr w:rsidR="00C05E38" w:rsidRPr="00B17889"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C05E38" w:rsidRPr="002C7899" w:rsidRDefault="00C05E38" w:rsidP="00C05E38">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C05E38" w:rsidRPr="00B17889" w:rsidRDefault="0057205A" w:rsidP="00C05E38">
            <w:pPr>
              <w:suppressAutoHyphens w:val="0"/>
              <w:rPr>
                <w:sz w:val="20"/>
                <w:szCs w:val="20"/>
                <w:lang w:eastAsia="ru-RU"/>
              </w:rPr>
            </w:pPr>
            <w:r w:rsidRPr="0057205A">
              <w:rPr>
                <w:sz w:val="20"/>
                <w:szCs w:val="20"/>
                <w:lang w:eastAsia="ru-RU"/>
              </w:rPr>
              <w:t>Для сельскохозяйственного использования</w:t>
            </w:r>
          </w:p>
        </w:tc>
      </w:tr>
      <w:tr w:rsidR="00C05E38" w:rsidRPr="00950B2D"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C05E38" w:rsidRPr="00B17889" w:rsidRDefault="00C05E38" w:rsidP="00C05E38">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C05E38" w:rsidRPr="00950B2D" w:rsidRDefault="004272B3" w:rsidP="00C05E38">
            <w:pPr>
              <w:suppressAutoHyphens w:val="0"/>
              <w:rPr>
                <w:sz w:val="20"/>
                <w:szCs w:val="20"/>
                <w:lang w:eastAsia="ru-RU"/>
              </w:rPr>
            </w:pPr>
            <w:r w:rsidRPr="00C05E38">
              <w:rPr>
                <w:sz w:val="20"/>
                <w:szCs w:val="20"/>
                <w:lang w:eastAsia="ru-RU"/>
              </w:rPr>
              <w:t>Образование из земель муниципальной собственности</w:t>
            </w:r>
          </w:p>
        </w:tc>
      </w:tr>
      <w:tr w:rsidR="00C05E38" w:rsidRPr="00B17889"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05E38" w:rsidRPr="00B17889" w:rsidRDefault="00C05E38" w:rsidP="00C05E38">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05E38" w:rsidRPr="008D3A3D" w:rsidRDefault="00C05E38" w:rsidP="00C05E38">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C05E38" w:rsidRPr="003018C1" w:rsidRDefault="00C05E38" w:rsidP="00C05E38">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C05E38" w:rsidRPr="00B17889" w:rsidRDefault="00C05E38" w:rsidP="00C05E38">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E38" w:rsidRPr="00B17889" w:rsidRDefault="00C05E38" w:rsidP="00C05E38">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C05E38" w:rsidRPr="00BF744C"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2250679.92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481463.89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278°2'58"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6.08</w:t>
            </w:r>
          </w:p>
        </w:tc>
      </w:tr>
      <w:tr w:rsidR="00C05E38" w:rsidRPr="00BF744C"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2250673.90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481464.74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280°44'51"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18.01</w:t>
            </w:r>
          </w:p>
        </w:tc>
      </w:tr>
      <w:tr w:rsidR="00C05E38" w:rsidRPr="00BF744C"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2250656.20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481468.10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4°43'6"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10.55</w:t>
            </w:r>
          </w:p>
        </w:tc>
      </w:tr>
      <w:tr w:rsidR="00C05E38" w:rsidRPr="00BF744C" w:rsidTr="00C05E38">
        <w:trPr>
          <w:trHeight w:val="170"/>
        </w:trPr>
        <w:tc>
          <w:tcPr>
            <w:tcW w:w="931" w:type="dxa"/>
            <w:vMerge/>
            <w:tcBorders>
              <w:left w:val="single" w:sz="4" w:space="0" w:color="auto"/>
              <w:right w:val="single" w:sz="4" w:space="0" w:color="auto"/>
            </w:tcBorders>
            <w:vAlign w:val="center"/>
            <w:hideMark/>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2250657.07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481478.61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304°41'48"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8.01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2250650.49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481483.17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274°42'20"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12.51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2250638.02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481484.20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5°32'25"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14.92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2250639.46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481499.05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74°23'48"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22.38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2250661.02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481505.07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124°46'40"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25.66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2250682.09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481490.43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184°40'45"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26.64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2250669.93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481386.49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47°27'30"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23.99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2250687.60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481402.71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139°42'43"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6.01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2250691.48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481398.12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227°27'30"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23.99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2250673.81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481381.90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319°42'43"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6.01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2250673.77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481349.30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78°57'21"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27.89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2250701.14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481354.64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199°32'31"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6.96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2250698.82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481348.08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258°57'14"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27.92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2250671.41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481342.73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19°47'2"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6.98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2250689.35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481101.07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92°48'50"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5.26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2250694.61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481100.81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164°46'14"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25.22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2250701.23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481076.48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272°48'50"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5.26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2250695.97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481076.73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344°46'14"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25.22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2250704.27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481368.48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314°57'14"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2250703.12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481369.63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224°56'11"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2250701.75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2°54'29"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1.53</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2250701.83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481369.78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2.00</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2250703.83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481369.78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0.85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2250703.83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481368.93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135°27'14"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0.63</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2250706.17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481292.13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109°45'28"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5.89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2250711.71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481290.14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128°4'44"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2250715.89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481286.87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98°18'53"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8.51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2250724.32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481285.63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109°29'49"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13.21</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2250736.77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481281.23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254°35'43"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6.04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2250730.95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481279.62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267°43'14"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9.36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2250721.59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481279.25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305°10'55"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11.54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2250712.16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481285.90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316°8'8"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8.64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2250779.32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481096.65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92°50'48"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2250784.67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481096.39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161°59'20"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25.68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2250792.61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481071.97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272°50'57"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2250787.26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481072.23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341°58'42"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25.68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2250813.29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481369.74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6°14'10"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1.12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2250813.41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481370.85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91°15'6"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17.05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2250830.46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481370.47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358°43'10"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4.34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2250830.36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481374.81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93°31'19"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24.99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2250855.30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481373.28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98°31'39"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31.83</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2250886.78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481368.56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204°17'26"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6.24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2250884.21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481362.87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278°30'56"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29.87</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2250854.67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481367.30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273°31'27"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38.08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2250816.66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481369.64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271°40'44"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3.37</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2250890.44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481388.86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224°57'23"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2250889.32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135°22'42"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481386.35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44°49'24"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224°43'53"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1.12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2250891.29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481386.94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0.68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2250891.29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481386.26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180°0'0"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0.93</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481386.26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171°40'24"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9.95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2250891.80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481376.42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155°50'21"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9.87</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2250895.84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481367.41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156°5'32"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1.09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2250896.28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481366.42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291°30'3"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6.57</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481368.82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350°40'4"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5.38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2250889.29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481374.14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204°15'43"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3.72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2250887.76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481370.75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335°51'34"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4.36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2250885.98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481374.73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351°42'28"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16.34</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2250883.62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481390.90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354°37'21"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25.36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2250881.24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481416.15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23°2'48"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1.66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2250881.89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481417.68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358°57'15"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23.38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2250881.47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481441.05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61°18'43"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3.48</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2250884.52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481442.73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125°12'45"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1.56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2250885.79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481441.83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177°38'0"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17.85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2250886.53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481423.99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174°37'2"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32.52</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2250889.58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481391.62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171°46'30"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3.19</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2250890.04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481388.46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45°31'40"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0.56</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314°51'43"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481389.12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0.00</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481389.12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134°57'45"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1.95</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2250933.90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481381.20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270°0'0"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0.97</w:t>
            </w:r>
          </w:p>
        </w:tc>
      </w:tr>
      <w:tr w:rsidR="00C05E38" w:rsidRPr="00BF744C" w:rsidTr="00C05E38">
        <w:trPr>
          <w:trHeight w:val="170"/>
        </w:trPr>
        <w:tc>
          <w:tcPr>
            <w:tcW w:w="931" w:type="dxa"/>
            <w:vMerge/>
            <w:tcBorders>
              <w:left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2250933.90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481380.23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180°0'0"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6.81</w:t>
            </w:r>
          </w:p>
        </w:tc>
      </w:tr>
      <w:tr w:rsidR="00C05E38" w:rsidRPr="00BF744C" w:rsidTr="00C05E38">
        <w:trPr>
          <w:trHeight w:val="170"/>
        </w:trPr>
        <w:tc>
          <w:tcPr>
            <w:tcW w:w="931" w:type="dxa"/>
            <w:vMerge/>
            <w:tcBorders>
              <w:left w:val="single" w:sz="4" w:space="0" w:color="auto"/>
              <w:bottom w:val="single" w:sz="4" w:space="0" w:color="auto"/>
              <w:right w:val="single" w:sz="4" w:space="0" w:color="auto"/>
            </w:tcBorders>
            <w:vAlign w:val="center"/>
          </w:tcPr>
          <w:p w:rsidR="00C05E38" w:rsidRPr="00B17889" w:rsidRDefault="00C05E38" w:rsidP="00C05E38">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77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2250927.09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481380.23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81°52'11"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C05E38" w:rsidRPr="00C05E38" w:rsidRDefault="00C05E38" w:rsidP="00C05E38">
            <w:pPr>
              <w:jc w:val="center"/>
              <w:rPr>
                <w:color w:val="000000"/>
                <w:sz w:val="20"/>
                <w:szCs w:val="20"/>
              </w:rPr>
            </w:pPr>
            <w:r w:rsidRPr="00C05E38">
              <w:rPr>
                <w:color w:val="000000"/>
                <w:sz w:val="20"/>
                <w:szCs w:val="20"/>
              </w:rPr>
              <w:t>6.88</w:t>
            </w:r>
          </w:p>
        </w:tc>
      </w:tr>
      <w:tr w:rsidR="00C05E38" w:rsidRPr="00BF744C" w:rsidTr="00C05E38">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C05E38" w:rsidRPr="00C05E38" w:rsidRDefault="00C05E38" w:rsidP="00C05E38">
            <w:pPr>
              <w:jc w:val="center"/>
              <w:rPr>
                <w:color w:val="000000"/>
                <w:sz w:val="20"/>
                <w:szCs w:val="20"/>
              </w:rPr>
            </w:pPr>
          </w:p>
        </w:tc>
      </w:tr>
      <w:tr w:rsidR="004272B3" w:rsidRPr="00B17889" w:rsidTr="002804CD">
        <w:trPr>
          <w:trHeight w:val="170"/>
        </w:trPr>
        <w:tc>
          <w:tcPr>
            <w:tcW w:w="931" w:type="dxa"/>
            <w:vMerge w:val="restart"/>
            <w:tcBorders>
              <w:top w:val="single" w:sz="4" w:space="0" w:color="auto"/>
              <w:left w:val="single" w:sz="4" w:space="0" w:color="auto"/>
              <w:right w:val="single" w:sz="4" w:space="0" w:color="auto"/>
            </w:tcBorders>
            <w:shd w:val="clear" w:color="auto" w:fill="auto"/>
            <w:vAlign w:val="center"/>
            <w:hideMark/>
          </w:tcPr>
          <w:p w:rsidR="004272B3" w:rsidRPr="00B17889" w:rsidRDefault="004272B3" w:rsidP="002804CD">
            <w:pPr>
              <w:jc w:val="center"/>
              <w:rPr>
                <w:sz w:val="20"/>
                <w:szCs w:val="20"/>
                <w:lang w:eastAsia="ru-RU"/>
              </w:rPr>
            </w:pPr>
            <w:r>
              <w:rPr>
                <w:sz w:val="20"/>
                <w:szCs w:val="20"/>
                <w:lang w:eastAsia="ru-RU"/>
              </w:rPr>
              <w:t>9</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sidRPr="00B17889">
              <w:rPr>
                <w:sz w:val="20"/>
                <w:szCs w:val="20"/>
                <w:lang w:eastAsia="ru-RU"/>
              </w:rPr>
              <w:t>Площадь:</w:t>
            </w:r>
            <w:r>
              <w:rPr>
                <w:sz w:val="20"/>
                <w:szCs w:val="20"/>
                <w:lang w:eastAsia="ru-RU"/>
              </w:rPr>
              <w:t xml:space="preserve"> 8</w:t>
            </w:r>
          </w:p>
        </w:tc>
      </w:tr>
      <w:tr w:rsidR="004272B3" w:rsidRPr="00B17889"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4272B3">
            <w:pPr>
              <w:suppressAutoHyphens w:val="0"/>
              <w:rPr>
                <w:sz w:val="20"/>
                <w:szCs w:val="20"/>
                <w:lang w:eastAsia="ru-RU"/>
              </w:rPr>
            </w:pPr>
            <w:r w:rsidRPr="00FA55F9">
              <w:rPr>
                <w:sz w:val="20"/>
                <w:szCs w:val="20"/>
                <w:lang w:eastAsia="ru-RU"/>
              </w:rPr>
              <w:t>63:31:</w:t>
            </w:r>
            <w:r>
              <w:rPr>
                <w:sz w:val="20"/>
                <w:szCs w:val="20"/>
                <w:lang w:eastAsia="ru-RU"/>
              </w:rPr>
              <w:t>0000000:101 (единое землепользование)</w:t>
            </w:r>
          </w:p>
        </w:tc>
      </w:tr>
      <w:tr w:rsidR="004272B3" w:rsidRPr="00B17889"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обустройство скважин №№624,627</w:t>
            </w:r>
          </w:p>
        </w:tc>
      </w:tr>
      <w:tr w:rsidR="004272B3" w:rsidRPr="00B17889"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Pr>
                <w:sz w:val="20"/>
                <w:szCs w:val="20"/>
                <w:lang w:eastAsia="ru-RU"/>
              </w:rPr>
              <w:t>Российская Федерация, аренда АО «Самаранефтегаз»</w:t>
            </w:r>
          </w:p>
        </w:tc>
      </w:tr>
      <w:tr w:rsidR="004272B3" w:rsidRPr="00B17889"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4272B3" w:rsidRPr="002C7899" w:rsidRDefault="004272B3" w:rsidP="002804C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Pr>
                <w:sz w:val="20"/>
                <w:szCs w:val="20"/>
                <w:lang w:eastAsia="ru-RU"/>
              </w:rPr>
              <w:t>Для размещения производственных объектов нефтедобычи на Боровском месторождении нефти</w:t>
            </w:r>
          </w:p>
        </w:tc>
      </w:tr>
      <w:tr w:rsidR="004272B3" w:rsidRPr="00950B2D"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4272B3" w:rsidRPr="00B17889" w:rsidRDefault="004272B3" w:rsidP="002804C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4272B3" w:rsidRPr="00950B2D" w:rsidRDefault="004272B3" w:rsidP="002804CD">
            <w:pPr>
              <w:suppressAutoHyphens w:val="0"/>
              <w:rPr>
                <w:sz w:val="20"/>
                <w:szCs w:val="20"/>
                <w:lang w:eastAsia="ru-RU"/>
              </w:rPr>
            </w:pPr>
            <w:r>
              <w:rPr>
                <w:sz w:val="20"/>
                <w:szCs w:val="20"/>
                <w:lang w:eastAsia="ru-RU"/>
              </w:rPr>
              <w:t>Выдел</w:t>
            </w:r>
          </w:p>
        </w:tc>
      </w:tr>
      <w:tr w:rsidR="004272B3" w:rsidRPr="00B17889"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Pr="00B17889" w:rsidRDefault="004272B3" w:rsidP="002804C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Pr="008D3A3D" w:rsidRDefault="004272B3" w:rsidP="002804C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Pr="003018C1" w:rsidRDefault="004272B3" w:rsidP="002804C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Pr="00B17889" w:rsidRDefault="004272B3" w:rsidP="002804C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Pr="00B17889" w:rsidRDefault="004272B3" w:rsidP="002804C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4272B3" w:rsidRPr="00BF744C"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2250704.50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224°56'11"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1.94</w:t>
            </w:r>
          </w:p>
        </w:tc>
      </w:tr>
      <w:tr w:rsidR="004272B3" w:rsidRPr="00BF744C"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2250703.13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481366.87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314°57'45"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1.95</w:t>
            </w:r>
          </w:p>
        </w:tc>
      </w:tr>
      <w:tr w:rsidR="004272B3" w:rsidRPr="00BF744C"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2250701.75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90°0'0"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0.01</w:t>
            </w:r>
          </w:p>
        </w:tc>
      </w:tr>
      <w:tr w:rsidR="004272B3" w:rsidRPr="00BF744C" w:rsidTr="002804CD">
        <w:trPr>
          <w:trHeight w:val="170"/>
        </w:trPr>
        <w:tc>
          <w:tcPr>
            <w:tcW w:w="931" w:type="dxa"/>
            <w:vMerge/>
            <w:tcBorders>
              <w:left w:val="single" w:sz="4" w:space="0" w:color="auto"/>
              <w:right w:val="single" w:sz="4" w:space="0" w:color="auto"/>
            </w:tcBorders>
            <w:vAlign w:val="center"/>
            <w:hideMark/>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2250701.75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481368.25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44°56'11"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1.94</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2250703.12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481369.63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134°57'14"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1.62</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2250704.27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481368.48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135°56'44"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0.33</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2250892.08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224°49'24"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1.96</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481386.35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315°22'42"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1.95</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2250889.32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481387.74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44°57'23"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1.58</w:t>
            </w:r>
          </w:p>
        </w:tc>
      </w:tr>
      <w:tr w:rsidR="004272B3" w:rsidRPr="00BF744C" w:rsidTr="002804CD">
        <w:trPr>
          <w:trHeight w:val="170"/>
        </w:trPr>
        <w:tc>
          <w:tcPr>
            <w:tcW w:w="931" w:type="dxa"/>
            <w:vMerge/>
            <w:tcBorders>
              <w:left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2250890.44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481388.86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44°50'60"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0.36</w:t>
            </w:r>
          </w:p>
        </w:tc>
      </w:tr>
      <w:tr w:rsidR="004272B3" w:rsidRPr="00BF744C" w:rsidTr="0057205A">
        <w:trPr>
          <w:trHeight w:val="170"/>
        </w:trPr>
        <w:tc>
          <w:tcPr>
            <w:tcW w:w="931" w:type="dxa"/>
            <w:vMerge/>
            <w:tcBorders>
              <w:left w:val="single" w:sz="4" w:space="0" w:color="auto"/>
              <w:bottom w:val="single" w:sz="4" w:space="0" w:color="auto"/>
              <w:right w:val="single" w:sz="4" w:space="0" w:color="auto"/>
            </w:tcBorders>
            <w:vAlign w:val="center"/>
          </w:tcPr>
          <w:p w:rsidR="004272B3" w:rsidRPr="00B17889" w:rsidRDefault="004272B3"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72B3" w:rsidRDefault="004272B3" w:rsidP="002804CD">
            <w:pPr>
              <w:jc w:val="center"/>
              <w:rPr>
                <w:color w:val="000000"/>
                <w:sz w:val="20"/>
                <w:szCs w:val="20"/>
              </w:rPr>
            </w:pPr>
            <w:r>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2250890.70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481389.12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134°51'43"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272B3" w:rsidRPr="004272B3" w:rsidRDefault="004272B3" w:rsidP="004272B3">
            <w:pPr>
              <w:jc w:val="center"/>
              <w:rPr>
                <w:color w:val="000000"/>
                <w:sz w:val="20"/>
                <w:szCs w:val="20"/>
              </w:rPr>
            </w:pPr>
            <w:r w:rsidRPr="004272B3">
              <w:rPr>
                <w:color w:val="000000"/>
                <w:sz w:val="20"/>
                <w:szCs w:val="20"/>
              </w:rPr>
              <w:t>1.95</w:t>
            </w:r>
          </w:p>
        </w:tc>
      </w:tr>
      <w:tr w:rsidR="0057205A" w:rsidRPr="00BF744C" w:rsidTr="0057205A">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57205A" w:rsidRPr="004272B3" w:rsidRDefault="0057205A" w:rsidP="004272B3">
            <w:pPr>
              <w:jc w:val="center"/>
              <w:rPr>
                <w:color w:val="000000"/>
                <w:sz w:val="20"/>
                <w:szCs w:val="20"/>
              </w:rPr>
            </w:pPr>
          </w:p>
        </w:tc>
      </w:tr>
      <w:tr w:rsidR="0057205A" w:rsidRPr="00B17889" w:rsidTr="0057205A">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05A" w:rsidRPr="00B17889" w:rsidRDefault="0057205A" w:rsidP="002804CD">
            <w:pPr>
              <w:jc w:val="center"/>
              <w:rPr>
                <w:sz w:val="20"/>
                <w:szCs w:val="20"/>
                <w:lang w:eastAsia="ru-RU"/>
              </w:rPr>
            </w:pPr>
            <w:r>
              <w:rPr>
                <w:sz w:val="20"/>
                <w:szCs w:val="20"/>
                <w:lang w:eastAsia="ru-RU"/>
              </w:rPr>
              <w:t>10</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57205A">
            <w:pPr>
              <w:suppressAutoHyphens w:val="0"/>
              <w:rPr>
                <w:sz w:val="20"/>
                <w:szCs w:val="20"/>
                <w:lang w:eastAsia="ru-RU"/>
              </w:rPr>
            </w:pPr>
            <w:r w:rsidRPr="00B17889">
              <w:rPr>
                <w:sz w:val="20"/>
                <w:szCs w:val="20"/>
                <w:lang w:eastAsia="ru-RU"/>
              </w:rPr>
              <w:t>Площадь:</w:t>
            </w:r>
            <w:r>
              <w:rPr>
                <w:sz w:val="20"/>
                <w:szCs w:val="20"/>
                <w:lang w:eastAsia="ru-RU"/>
              </w:rPr>
              <w:t xml:space="preserve"> </w:t>
            </w:r>
            <w:r>
              <w:rPr>
                <w:sz w:val="20"/>
                <w:szCs w:val="20"/>
                <w:lang w:eastAsia="ru-RU"/>
              </w:rPr>
              <w:t>3600</w:t>
            </w:r>
          </w:p>
        </w:tc>
      </w:tr>
      <w:tr w:rsidR="0057205A" w:rsidRPr="00B17889"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2804C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57205A">
            <w:pPr>
              <w:suppressAutoHyphens w:val="0"/>
              <w:rPr>
                <w:sz w:val="20"/>
                <w:szCs w:val="20"/>
                <w:lang w:eastAsia="ru-RU"/>
              </w:rPr>
            </w:pPr>
            <w:r w:rsidRPr="00FA55F9">
              <w:rPr>
                <w:sz w:val="20"/>
                <w:szCs w:val="20"/>
                <w:lang w:eastAsia="ru-RU"/>
              </w:rPr>
              <w:t>63:31:050300</w:t>
            </w:r>
            <w:r>
              <w:rPr>
                <w:sz w:val="20"/>
                <w:szCs w:val="20"/>
                <w:lang w:eastAsia="ru-RU"/>
              </w:rPr>
              <w:t>4:9/чзу</w:t>
            </w:r>
            <w:proofErr w:type="gramStart"/>
            <w:r>
              <w:rPr>
                <w:sz w:val="20"/>
                <w:szCs w:val="20"/>
                <w:lang w:eastAsia="ru-RU"/>
              </w:rPr>
              <w:t>1</w:t>
            </w:r>
            <w:proofErr w:type="gramEnd"/>
          </w:p>
        </w:tc>
      </w:tr>
      <w:tr w:rsidR="0057205A" w:rsidRPr="00B17889"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57205A" w:rsidRPr="00B17889" w:rsidRDefault="0057205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2804C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57205A">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строительство скважины №625</w:t>
            </w:r>
          </w:p>
        </w:tc>
      </w:tr>
      <w:tr w:rsidR="0057205A" w:rsidRPr="00B17889"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2804C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2804CD">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r w:rsidR="00A061BA">
              <w:rPr>
                <w:sz w:val="20"/>
                <w:szCs w:val="20"/>
                <w:lang w:eastAsia="ru-RU"/>
              </w:rPr>
              <w:t>, аренда Алексеев Алексей Юрьевич</w:t>
            </w:r>
          </w:p>
        </w:tc>
      </w:tr>
      <w:tr w:rsidR="0057205A" w:rsidRPr="00B17889"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7205A" w:rsidRPr="002C7899" w:rsidRDefault="0057205A" w:rsidP="002804C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57205A">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ведения сельскохозяйственной деятельности (земельные участки фонда перераспределения)</w:t>
            </w:r>
          </w:p>
        </w:tc>
      </w:tr>
      <w:tr w:rsidR="0057205A" w:rsidRPr="00950B2D"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57205A" w:rsidRPr="00B17889" w:rsidRDefault="0057205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57205A" w:rsidRPr="00B17889" w:rsidRDefault="0057205A" w:rsidP="002804C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57205A" w:rsidRPr="00950B2D" w:rsidRDefault="0057205A" w:rsidP="002804CD">
            <w:pPr>
              <w:suppressAutoHyphens w:val="0"/>
              <w:rPr>
                <w:sz w:val="20"/>
                <w:szCs w:val="20"/>
                <w:lang w:eastAsia="ru-RU"/>
              </w:rPr>
            </w:pPr>
            <w:r>
              <w:rPr>
                <w:sz w:val="20"/>
                <w:szCs w:val="20"/>
                <w:lang w:eastAsia="ru-RU"/>
              </w:rPr>
              <w:t>Выдел</w:t>
            </w:r>
          </w:p>
        </w:tc>
      </w:tr>
      <w:tr w:rsidR="0057205A" w:rsidRPr="00B17889"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Pr="00B17889" w:rsidRDefault="0057205A" w:rsidP="002804C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Pr="008D3A3D" w:rsidRDefault="0057205A" w:rsidP="002804C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Pr="003018C1" w:rsidRDefault="0057205A" w:rsidP="002804C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Pr="00B17889" w:rsidRDefault="0057205A" w:rsidP="002804C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Pr="00B17889" w:rsidRDefault="0057205A" w:rsidP="002804C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57205A" w:rsidRPr="00BF744C"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Default="0057205A" w:rsidP="002804CD">
            <w:pPr>
              <w:jc w:val="center"/>
              <w:rPr>
                <w:color w:val="000000"/>
                <w:sz w:val="20"/>
                <w:szCs w:val="20"/>
              </w:rPr>
            </w:pPr>
            <w:r>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2251713.56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481636.82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28°49'17"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59.88</w:t>
            </w:r>
          </w:p>
        </w:tc>
      </w:tr>
      <w:tr w:rsidR="0057205A" w:rsidRPr="00BF744C"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Default="0057205A" w:rsidP="002804CD">
            <w:pPr>
              <w:jc w:val="center"/>
              <w:rPr>
                <w:color w:val="000000"/>
                <w:sz w:val="20"/>
                <w:szCs w:val="20"/>
              </w:rPr>
            </w:pPr>
            <w:r>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2251742.43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481689.28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118°39'59"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59.92</w:t>
            </w:r>
          </w:p>
        </w:tc>
      </w:tr>
      <w:tr w:rsidR="0057205A" w:rsidRPr="00BF744C"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Default="0057205A" w:rsidP="002804CD">
            <w:pPr>
              <w:jc w:val="center"/>
              <w:rPr>
                <w:color w:val="000000"/>
                <w:sz w:val="20"/>
                <w:szCs w:val="20"/>
              </w:rPr>
            </w:pPr>
            <w:r>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2251795.00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481660.54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208°45'14"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59.99</w:t>
            </w:r>
          </w:p>
        </w:tc>
      </w:tr>
      <w:tr w:rsidR="0057205A" w:rsidRPr="00BF744C" w:rsidTr="0057205A">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205A" w:rsidRPr="00B17889" w:rsidRDefault="0057205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205A" w:rsidRDefault="0057205A" w:rsidP="002804CD">
            <w:pPr>
              <w:jc w:val="center"/>
              <w:rPr>
                <w:color w:val="000000"/>
                <w:sz w:val="20"/>
                <w:szCs w:val="20"/>
              </w:rPr>
            </w:pPr>
            <w:r>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2251766.14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481607.94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298°46'12"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57205A" w:rsidRPr="0057205A" w:rsidRDefault="0057205A" w:rsidP="0057205A">
            <w:pPr>
              <w:jc w:val="center"/>
              <w:rPr>
                <w:color w:val="000000"/>
                <w:sz w:val="20"/>
                <w:szCs w:val="20"/>
              </w:rPr>
            </w:pPr>
            <w:r w:rsidRPr="0057205A">
              <w:rPr>
                <w:color w:val="000000"/>
                <w:sz w:val="20"/>
                <w:szCs w:val="20"/>
              </w:rPr>
              <w:t>59.99</w:t>
            </w:r>
          </w:p>
        </w:tc>
      </w:tr>
      <w:tr w:rsidR="0057205A" w:rsidRPr="00BF744C" w:rsidTr="00155E8A">
        <w:trPr>
          <w:trHeight w:val="170"/>
        </w:trPr>
        <w:tc>
          <w:tcPr>
            <w:tcW w:w="9320" w:type="dxa"/>
            <w:gridSpan w:val="6"/>
            <w:tcBorders>
              <w:top w:val="single" w:sz="4" w:space="0" w:color="auto"/>
              <w:left w:val="single" w:sz="4" w:space="0" w:color="auto"/>
              <w:bottom w:val="single" w:sz="4" w:space="0" w:color="auto"/>
              <w:right w:val="single" w:sz="4" w:space="0" w:color="auto"/>
            </w:tcBorders>
            <w:vAlign w:val="center"/>
          </w:tcPr>
          <w:p w:rsidR="0057205A" w:rsidRPr="0057205A" w:rsidRDefault="0057205A" w:rsidP="0057205A">
            <w:pPr>
              <w:jc w:val="center"/>
              <w:rPr>
                <w:color w:val="000000"/>
                <w:sz w:val="20"/>
                <w:szCs w:val="20"/>
              </w:rPr>
            </w:pPr>
          </w:p>
        </w:tc>
      </w:tr>
      <w:tr w:rsidR="00A061BA" w:rsidRPr="00B17889" w:rsidTr="00EB2B1E">
        <w:trPr>
          <w:trHeight w:val="170"/>
        </w:trPr>
        <w:tc>
          <w:tcPr>
            <w:tcW w:w="931" w:type="dxa"/>
            <w:vMerge w:val="restart"/>
            <w:tcBorders>
              <w:top w:val="single" w:sz="4" w:space="0" w:color="auto"/>
              <w:left w:val="single" w:sz="4" w:space="0" w:color="auto"/>
              <w:right w:val="single" w:sz="4" w:space="0" w:color="auto"/>
            </w:tcBorders>
            <w:shd w:val="clear" w:color="auto" w:fill="auto"/>
            <w:vAlign w:val="center"/>
            <w:hideMark/>
          </w:tcPr>
          <w:p w:rsidR="00A061BA" w:rsidRPr="00B17889" w:rsidRDefault="00A061BA" w:rsidP="00A061BA">
            <w:pPr>
              <w:jc w:val="center"/>
              <w:rPr>
                <w:sz w:val="20"/>
                <w:szCs w:val="20"/>
                <w:lang w:eastAsia="ru-RU"/>
              </w:rPr>
            </w:pPr>
            <w:r>
              <w:rPr>
                <w:sz w:val="20"/>
                <w:szCs w:val="20"/>
                <w:lang w:eastAsia="ru-RU"/>
              </w:rPr>
              <w:t>1</w:t>
            </w:r>
            <w:r>
              <w:rPr>
                <w:sz w:val="20"/>
                <w:szCs w:val="20"/>
                <w:lang w:eastAsia="ru-RU"/>
              </w:rPr>
              <w:t>1</w:t>
            </w:r>
          </w:p>
        </w:tc>
        <w:tc>
          <w:tcPr>
            <w:tcW w:w="8389" w:type="dxa"/>
            <w:gridSpan w:val="5"/>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57205A">
            <w:pPr>
              <w:suppressAutoHyphens w:val="0"/>
              <w:rPr>
                <w:sz w:val="20"/>
                <w:szCs w:val="20"/>
                <w:lang w:eastAsia="ru-RU"/>
              </w:rPr>
            </w:pPr>
            <w:r w:rsidRPr="00B17889">
              <w:rPr>
                <w:sz w:val="20"/>
                <w:szCs w:val="20"/>
                <w:lang w:eastAsia="ru-RU"/>
              </w:rPr>
              <w:t>Площадь:</w:t>
            </w:r>
            <w:r>
              <w:rPr>
                <w:sz w:val="20"/>
                <w:szCs w:val="20"/>
                <w:lang w:eastAsia="ru-RU"/>
              </w:rPr>
              <w:t xml:space="preserve"> </w:t>
            </w:r>
            <w:r>
              <w:rPr>
                <w:sz w:val="20"/>
                <w:szCs w:val="20"/>
                <w:lang w:eastAsia="ru-RU"/>
              </w:rPr>
              <w:t>36594</w:t>
            </w:r>
          </w:p>
        </w:tc>
      </w:tr>
      <w:tr w:rsidR="00A061BA" w:rsidRPr="00B17889"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sidRPr="00B17889">
              <w:rPr>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sidRPr="00FA55F9">
              <w:rPr>
                <w:sz w:val="20"/>
                <w:szCs w:val="20"/>
                <w:lang w:eastAsia="ru-RU"/>
              </w:rPr>
              <w:t>63:31:050300</w:t>
            </w:r>
            <w:r>
              <w:rPr>
                <w:sz w:val="20"/>
                <w:szCs w:val="20"/>
                <w:lang w:eastAsia="ru-RU"/>
              </w:rPr>
              <w:t>4:9</w:t>
            </w:r>
            <w:r>
              <w:rPr>
                <w:sz w:val="20"/>
                <w:szCs w:val="20"/>
                <w:lang w:eastAsia="ru-RU"/>
              </w:rPr>
              <w:t>/чзу</w:t>
            </w:r>
            <w:proofErr w:type="gramStart"/>
            <w:r>
              <w:rPr>
                <w:sz w:val="20"/>
                <w:szCs w:val="20"/>
                <w:lang w:eastAsia="ru-RU"/>
              </w:rPr>
              <w:t>2</w:t>
            </w:r>
            <w:proofErr w:type="gramEnd"/>
          </w:p>
        </w:tc>
      </w:tr>
      <w:tr w:rsidR="00A061BA" w:rsidRPr="00B17889"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sidRPr="00B17889">
              <w:rPr>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57205A">
            <w:pPr>
              <w:suppressAutoHyphens w:val="0"/>
              <w:rPr>
                <w:sz w:val="20"/>
                <w:szCs w:val="20"/>
                <w:lang w:eastAsia="ru-RU"/>
              </w:rPr>
            </w:pPr>
            <w:r w:rsidRPr="00FA55F9">
              <w:rPr>
                <w:sz w:val="20"/>
                <w:szCs w:val="20"/>
                <w:lang w:eastAsia="ru-RU"/>
              </w:rPr>
              <w:t>Земельный участок под</w:t>
            </w:r>
            <w:r>
              <w:rPr>
                <w:sz w:val="20"/>
                <w:szCs w:val="20"/>
                <w:lang w:eastAsia="ru-RU"/>
              </w:rPr>
              <w:t xml:space="preserve"> </w:t>
            </w:r>
            <w:r>
              <w:rPr>
                <w:sz w:val="20"/>
                <w:szCs w:val="20"/>
                <w:lang w:eastAsia="ru-RU"/>
              </w:rPr>
              <w:t>обустрой</w:t>
            </w:r>
            <w:r>
              <w:rPr>
                <w:sz w:val="20"/>
                <w:szCs w:val="20"/>
                <w:lang w:eastAsia="ru-RU"/>
              </w:rPr>
              <w:t>ство скважины №625</w:t>
            </w:r>
          </w:p>
        </w:tc>
      </w:tr>
      <w:tr w:rsidR="00A061BA" w:rsidRPr="00B17889"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sidRPr="00B17889">
              <w:rPr>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A061BA">
            <w:pPr>
              <w:suppressAutoHyphens w:val="0"/>
              <w:rPr>
                <w:sz w:val="20"/>
                <w:szCs w:val="20"/>
                <w:lang w:eastAsia="ru-RU"/>
              </w:rPr>
            </w:pPr>
            <w:r w:rsidRPr="00FA55F9">
              <w:rPr>
                <w:sz w:val="20"/>
                <w:szCs w:val="20"/>
                <w:lang w:eastAsia="ru-RU"/>
              </w:rPr>
              <w:t xml:space="preserve">Земли </w:t>
            </w:r>
            <w:proofErr w:type="gramStart"/>
            <w:r w:rsidRPr="00FA55F9">
              <w:rPr>
                <w:sz w:val="20"/>
                <w:szCs w:val="20"/>
                <w:lang w:eastAsia="ru-RU"/>
              </w:rPr>
              <w:t>гос. собственности</w:t>
            </w:r>
            <w:proofErr w:type="gramEnd"/>
            <w:r>
              <w:rPr>
                <w:sz w:val="20"/>
                <w:szCs w:val="20"/>
                <w:lang w:eastAsia="ru-RU"/>
              </w:rPr>
              <w:t>, аренда Алексеев Алексей Ю</w:t>
            </w:r>
            <w:r>
              <w:rPr>
                <w:sz w:val="20"/>
                <w:szCs w:val="20"/>
                <w:lang w:eastAsia="ru-RU"/>
              </w:rPr>
              <w:t>р</w:t>
            </w:r>
            <w:r>
              <w:rPr>
                <w:sz w:val="20"/>
                <w:szCs w:val="20"/>
                <w:lang w:eastAsia="ru-RU"/>
              </w:rPr>
              <w:t>ьевич</w:t>
            </w:r>
          </w:p>
        </w:tc>
      </w:tr>
      <w:tr w:rsidR="00A061BA" w:rsidRPr="00B17889"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061BA" w:rsidRPr="002C7899" w:rsidRDefault="00A061BA" w:rsidP="002804CD">
            <w:pPr>
              <w:suppressAutoHyphens w:val="0"/>
              <w:rPr>
                <w:sz w:val="20"/>
                <w:szCs w:val="20"/>
                <w:lang w:eastAsia="ru-RU"/>
              </w:rPr>
            </w:pPr>
            <w:r>
              <w:rPr>
                <w:color w:val="000000"/>
                <w:sz w:val="20"/>
                <w:lang w:eastAsia="ru-RU"/>
              </w:rPr>
              <w:t>Разрешённое использование: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Pr>
                <w:sz w:val="20"/>
                <w:szCs w:val="20"/>
                <w:lang w:eastAsia="ru-RU"/>
              </w:rPr>
              <w:t>Д</w:t>
            </w:r>
            <w:r w:rsidRPr="00AA398F">
              <w:rPr>
                <w:sz w:val="20"/>
                <w:szCs w:val="20"/>
                <w:lang w:eastAsia="ru-RU"/>
              </w:rPr>
              <w:t xml:space="preserve">ля </w:t>
            </w:r>
            <w:r>
              <w:rPr>
                <w:sz w:val="20"/>
                <w:szCs w:val="20"/>
                <w:lang w:eastAsia="ru-RU"/>
              </w:rPr>
              <w:t>ведения сельскохозяйственной деятельности (земельные участки фонда перераспределения)</w:t>
            </w:r>
          </w:p>
        </w:tc>
      </w:tr>
      <w:tr w:rsidR="00A061BA" w:rsidRPr="00950B2D"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tcPr>
          <w:p w:rsidR="00A061BA" w:rsidRPr="00B17889" w:rsidRDefault="00A061BA" w:rsidP="002804CD">
            <w:pPr>
              <w:suppressAutoHyphens w:val="0"/>
              <w:rPr>
                <w:sz w:val="20"/>
                <w:szCs w:val="20"/>
                <w:lang w:eastAsia="ru-RU"/>
              </w:rPr>
            </w:pPr>
            <w:r>
              <w:rPr>
                <w:sz w:val="20"/>
                <w:szCs w:val="20"/>
                <w:lang w:eastAsia="ru-RU"/>
              </w:rPr>
              <w:t>Способ образования ЗУ:</w:t>
            </w:r>
          </w:p>
        </w:tc>
        <w:tc>
          <w:tcPr>
            <w:tcW w:w="5465" w:type="dxa"/>
            <w:gridSpan w:val="3"/>
            <w:tcBorders>
              <w:top w:val="single" w:sz="4" w:space="0" w:color="auto"/>
              <w:left w:val="nil"/>
              <w:bottom w:val="single" w:sz="4" w:space="0" w:color="auto"/>
              <w:right w:val="single" w:sz="4" w:space="0" w:color="auto"/>
            </w:tcBorders>
            <w:shd w:val="clear" w:color="auto" w:fill="auto"/>
            <w:vAlign w:val="center"/>
          </w:tcPr>
          <w:p w:rsidR="00A061BA" w:rsidRPr="00950B2D" w:rsidRDefault="00A061BA" w:rsidP="002804CD">
            <w:pPr>
              <w:suppressAutoHyphens w:val="0"/>
              <w:rPr>
                <w:sz w:val="20"/>
                <w:szCs w:val="20"/>
                <w:lang w:eastAsia="ru-RU"/>
              </w:rPr>
            </w:pPr>
            <w:r>
              <w:rPr>
                <w:sz w:val="20"/>
                <w:szCs w:val="20"/>
                <w:lang w:eastAsia="ru-RU"/>
              </w:rPr>
              <w:t>Выдел</w:t>
            </w:r>
          </w:p>
        </w:tc>
      </w:tr>
      <w:tr w:rsidR="00A061BA" w:rsidRPr="00B17889"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A061BA" w:rsidRPr="00B17889" w:rsidRDefault="00A061BA" w:rsidP="002804CD">
            <w:pPr>
              <w:suppressAutoHyphens w:val="0"/>
              <w:jc w:val="center"/>
              <w:rPr>
                <w:b/>
                <w:bCs/>
                <w:sz w:val="20"/>
                <w:szCs w:val="20"/>
                <w:lang w:eastAsia="ru-RU"/>
              </w:rPr>
            </w:pPr>
            <w:r w:rsidRPr="00B17889">
              <w:rPr>
                <w:b/>
                <w:bCs/>
                <w:sz w:val="20"/>
                <w:szCs w:val="20"/>
                <w:lang w:eastAsia="ru-RU"/>
              </w:rPr>
              <w:t>№№ пункта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A061BA" w:rsidRPr="008D3A3D" w:rsidRDefault="00A061BA" w:rsidP="002804CD">
            <w:pPr>
              <w:suppressAutoHyphens w:val="0"/>
              <w:jc w:val="center"/>
              <w:rPr>
                <w:b/>
                <w:bCs/>
                <w:sz w:val="20"/>
                <w:szCs w:val="20"/>
                <w:lang w:eastAsia="ru-RU"/>
              </w:rPr>
            </w:pPr>
            <w:r>
              <w:rPr>
                <w:b/>
                <w:bCs/>
                <w:sz w:val="20"/>
                <w:szCs w:val="20"/>
                <w:lang w:val="en-US" w:eastAsia="ru-RU"/>
              </w:rPr>
              <w:t>X</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061BA" w:rsidRPr="003018C1" w:rsidRDefault="00A061BA" w:rsidP="002804CD">
            <w:pPr>
              <w:suppressAutoHyphens w:val="0"/>
              <w:jc w:val="center"/>
              <w:rPr>
                <w:b/>
                <w:bCs/>
                <w:sz w:val="20"/>
                <w:szCs w:val="20"/>
                <w:lang w:eastAsia="ru-RU"/>
              </w:rPr>
            </w:pPr>
            <w:r>
              <w:rPr>
                <w:b/>
                <w:bCs/>
                <w:sz w:val="20"/>
                <w:szCs w:val="20"/>
                <w:lang w:val="en-US" w:eastAsia="ru-RU"/>
              </w:rPr>
              <w:t>Y</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061BA" w:rsidRPr="00B17889" w:rsidRDefault="00A061BA" w:rsidP="002804CD">
            <w:pPr>
              <w:suppressAutoHyphens w:val="0"/>
              <w:jc w:val="center"/>
              <w:rPr>
                <w:b/>
                <w:bCs/>
                <w:sz w:val="20"/>
                <w:szCs w:val="20"/>
                <w:lang w:eastAsia="ru-RU"/>
              </w:rPr>
            </w:pPr>
            <w:r w:rsidRPr="00B17889">
              <w:rPr>
                <w:b/>
                <w:bCs/>
                <w:sz w:val="20"/>
                <w:szCs w:val="20"/>
                <w:lang w:eastAsia="ru-RU"/>
              </w:rPr>
              <w:t>Дирекционный угол</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061BA" w:rsidRPr="00B17889" w:rsidRDefault="00A061BA" w:rsidP="002804CD">
            <w:pPr>
              <w:suppressAutoHyphens w:val="0"/>
              <w:jc w:val="center"/>
              <w:rPr>
                <w:b/>
                <w:bCs/>
                <w:sz w:val="20"/>
                <w:szCs w:val="20"/>
                <w:lang w:eastAsia="ru-RU"/>
              </w:rPr>
            </w:pPr>
            <w:r w:rsidRPr="00B17889">
              <w:rPr>
                <w:b/>
                <w:bCs/>
                <w:sz w:val="20"/>
                <w:szCs w:val="20"/>
                <w:lang w:eastAsia="ru-RU"/>
              </w:rPr>
              <w:t xml:space="preserve">Длина линии, </w:t>
            </w:r>
            <w:proofErr w:type="gramStart"/>
            <w:r w:rsidRPr="00B17889">
              <w:rPr>
                <w:b/>
                <w:bCs/>
                <w:sz w:val="20"/>
                <w:szCs w:val="20"/>
                <w:lang w:eastAsia="ru-RU"/>
              </w:rPr>
              <w:t>м</w:t>
            </w:r>
            <w:proofErr w:type="gramEnd"/>
          </w:p>
        </w:tc>
      </w:tr>
      <w:tr w:rsidR="00A061BA" w:rsidRPr="0057205A"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2251892.16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481414.36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214°4'6"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9.99</w:t>
            </w:r>
          </w:p>
        </w:tc>
      </w:tr>
      <w:tr w:rsidR="00A061BA" w:rsidRPr="0057205A"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2251886.56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481406.09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304°3'37"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9.99</w:t>
            </w:r>
          </w:p>
        </w:tc>
      </w:tr>
      <w:tr w:rsidR="00A061BA" w:rsidRPr="0057205A"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2251878.29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481411.68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34°1'34"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3.95</w:t>
            </w:r>
          </w:p>
        </w:tc>
      </w:tr>
      <w:tr w:rsidR="00A061BA" w:rsidRPr="0057205A" w:rsidTr="00EB2B1E">
        <w:trPr>
          <w:trHeight w:val="170"/>
        </w:trPr>
        <w:tc>
          <w:tcPr>
            <w:tcW w:w="931" w:type="dxa"/>
            <w:vMerge/>
            <w:tcBorders>
              <w:left w:val="single" w:sz="4" w:space="0" w:color="auto"/>
              <w:right w:val="single" w:sz="4" w:space="0" w:color="auto"/>
            </w:tcBorders>
            <w:vAlign w:val="center"/>
            <w:hideMark/>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2251880.50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481414.96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304°22'33"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21.86</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2251862.46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481427.30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214°30'26"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4.06</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2251860.16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481423.95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304°32'4"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4.21</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2251856.69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481426.34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230°23'21"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61.53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2251809.29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481387.11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172°43'36"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76.50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2251818.97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481311.22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235°32'41"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35.83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2251789.43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481290.95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272°47'52"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12.14</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2251777.30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481291.55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303°34'2"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35.17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2251747.99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481311.00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275°5'3"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28.13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2251719.97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481313.49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301°31'51"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48.39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2251678.73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481338.80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212°44'51"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220.24</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2251559.59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481153.56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182°50'20"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65.12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2251556.36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481088.52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212°49'7"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59.80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2251523.95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481038.26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182°49'10"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21.40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2251522.90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481016.89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272°49'24"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49.99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2251472.97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481019.35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2°49'31"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49.99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2251475.43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481069.28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92°49'3"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34.17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2251509.56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481067.60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32°49'42"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35.46</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2251528.79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481097.40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2°49'50"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65.11</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2251532.00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481162.43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32°49'18"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292.29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2251690.43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481408.06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122°49'13"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26.60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2251712.79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481393.65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28°36'25"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68.89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2251745.77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481454.13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328°45'48"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72.56</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2251708.15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481516.17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28°36'50"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42.77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2251728.63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481553.71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298°53'8"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19.90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2251711.20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481563.32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28°58'1"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61.53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2251741.00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481617.15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298°57'20"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39.84</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2251706.14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481636.44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28°38'27"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77.77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2251743.41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481704.70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118°38'10"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64.67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2251800.17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481673.71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28°6'23"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12.79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2251806.20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481684.98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89°40'36"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5.39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2251811.59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481685.01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168°10'10"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45.23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2251820.86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481640.74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261°11'43"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8.94</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2251812.03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481639.38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207°14'3"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103.95</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2251764.46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481546.95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299°17'44"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2.62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2251762.17</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481548.24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208°34'58"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40.42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2251742.83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481512.75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148°37'30"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67.72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2251778.09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481454.92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208°37'8"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87.13</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2251736.36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481378.44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122°49'54"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16.09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2251749.88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481369.71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50°35'59"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97.80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2251825.45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481431.79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10°22'1"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6.95</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2251826.70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481438.63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70°34'16"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1.39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2251828.02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481439.09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156°18'1"</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22.97</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2251837.25</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481418.06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50°24'8"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20.20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2251852.82</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481430.93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34°34'34"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8.42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49</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2251857.59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481437.86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124°12'33"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41.80</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2251795.00</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481660.54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208°45'14"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59.99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51</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2251766.14</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481607.94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298°46'12"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59.99</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52</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2251713.56</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481636.82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28°49'17"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59.88</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2251742.43</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481689.28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118°39'59"</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59.92</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2251712.29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481384.43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208°38'4"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15.05</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55</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2251705.08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481371.23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296°22'46"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24.44</w:t>
            </w:r>
          </w:p>
        </w:tc>
      </w:tr>
      <w:tr w:rsidR="00A061BA" w:rsidRPr="0057205A" w:rsidTr="00EB2B1E">
        <w:trPr>
          <w:trHeight w:val="170"/>
        </w:trPr>
        <w:tc>
          <w:tcPr>
            <w:tcW w:w="931" w:type="dxa"/>
            <w:vMerge/>
            <w:tcBorders>
              <w:left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2251683.18</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481382.09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32°49'17"</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17.76</w:t>
            </w:r>
          </w:p>
        </w:tc>
      </w:tr>
      <w:tr w:rsidR="00A061BA" w:rsidRPr="0057205A" w:rsidTr="00EB2B1E">
        <w:trPr>
          <w:trHeight w:val="170"/>
        </w:trPr>
        <w:tc>
          <w:tcPr>
            <w:tcW w:w="931" w:type="dxa"/>
            <w:vMerge/>
            <w:tcBorders>
              <w:left w:val="single" w:sz="4" w:space="0" w:color="auto"/>
              <w:bottom w:val="single" w:sz="4" w:space="0" w:color="auto"/>
              <w:right w:val="single" w:sz="4" w:space="0" w:color="auto"/>
            </w:tcBorders>
            <w:vAlign w:val="center"/>
          </w:tcPr>
          <w:p w:rsidR="00A061BA" w:rsidRPr="00B17889" w:rsidRDefault="00A061BA" w:rsidP="002804CD">
            <w:pPr>
              <w:jc w:val="center"/>
              <w:rPr>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57</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2251692.81</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481397.01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122°50'48"</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A061BA" w:rsidRPr="00A061BA" w:rsidRDefault="00A061BA" w:rsidP="00A061BA">
            <w:pPr>
              <w:jc w:val="center"/>
              <w:rPr>
                <w:color w:val="000000"/>
                <w:sz w:val="20"/>
                <w:szCs w:val="20"/>
              </w:rPr>
            </w:pPr>
            <w:r w:rsidRPr="00A061BA">
              <w:rPr>
                <w:color w:val="000000"/>
                <w:sz w:val="20"/>
                <w:szCs w:val="20"/>
              </w:rPr>
              <w:t>23.19</w:t>
            </w:r>
          </w:p>
        </w:tc>
      </w:tr>
    </w:tbl>
    <w:p w:rsidR="00704CA1" w:rsidRDefault="00704CA1" w:rsidP="00C07E65">
      <w:pPr>
        <w:autoSpaceDE w:val="0"/>
        <w:autoSpaceDN w:val="0"/>
        <w:adjustRightInd w:val="0"/>
        <w:spacing w:line="360" w:lineRule="auto"/>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4D0A81" w:rsidRDefault="004D0A81" w:rsidP="000507AA">
      <w:pPr>
        <w:autoSpaceDE w:val="0"/>
        <w:autoSpaceDN w:val="0"/>
        <w:adjustRightInd w:val="0"/>
        <w:spacing w:line="360" w:lineRule="auto"/>
        <w:ind w:firstLine="709"/>
        <w:jc w:val="both"/>
        <w:rPr>
          <w:rFonts w:eastAsia="TimesNewRoman"/>
        </w:rPr>
      </w:pPr>
    </w:p>
    <w:p w:rsidR="004D0A81" w:rsidRDefault="004D0A81" w:rsidP="000507AA">
      <w:pPr>
        <w:autoSpaceDE w:val="0"/>
        <w:autoSpaceDN w:val="0"/>
        <w:adjustRightInd w:val="0"/>
        <w:spacing w:line="360" w:lineRule="auto"/>
        <w:ind w:firstLine="709"/>
        <w:jc w:val="both"/>
        <w:rPr>
          <w:rFonts w:eastAsia="TimesNewRoman"/>
        </w:rPr>
      </w:pPr>
    </w:p>
    <w:p w:rsidR="004D0A81" w:rsidRDefault="004D0A81" w:rsidP="000507AA">
      <w:pPr>
        <w:autoSpaceDE w:val="0"/>
        <w:autoSpaceDN w:val="0"/>
        <w:adjustRightInd w:val="0"/>
        <w:spacing w:line="360" w:lineRule="auto"/>
        <w:ind w:firstLine="709"/>
        <w:jc w:val="both"/>
        <w:rPr>
          <w:rFonts w:eastAsia="TimesNewRoman"/>
        </w:rPr>
      </w:pPr>
      <w:bookmarkStart w:id="0" w:name="_GoBack"/>
      <w:bookmarkEnd w:id="0"/>
    </w:p>
    <w:p w:rsidR="004D0A81" w:rsidRDefault="004D0A81" w:rsidP="000507AA">
      <w:pPr>
        <w:autoSpaceDE w:val="0"/>
        <w:autoSpaceDN w:val="0"/>
        <w:adjustRightInd w:val="0"/>
        <w:spacing w:line="360" w:lineRule="auto"/>
        <w:ind w:firstLine="709"/>
        <w:jc w:val="both"/>
        <w:rPr>
          <w:rFonts w:eastAsia="TimesNewRoman"/>
        </w:rPr>
      </w:pPr>
    </w:p>
    <w:p w:rsidR="00C211DA" w:rsidRPr="007B40A0" w:rsidRDefault="00C211DA" w:rsidP="007B40A0">
      <w:pPr>
        <w:pStyle w:val="af3"/>
        <w:spacing w:before="0"/>
        <w:ind w:left="616" w:firstLine="0"/>
        <w:rPr>
          <w:rFonts w:ascii="Times New Roman" w:hAnsi="Times New Roman"/>
        </w:rPr>
      </w:pPr>
    </w:p>
    <w:p w:rsidR="007B40A0" w:rsidRDefault="007B40A0" w:rsidP="00555543">
      <w:pPr>
        <w:pStyle w:val="af3"/>
        <w:spacing w:before="0"/>
        <w:ind w:firstLine="0"/>
        <w:rPr>
          <w:rFonts w:ascii="Times New Roman" w:hAnsi="Times New Roman"/>
          <w:sz w:val="24"/>
          <w:szCs w:val="24"/>
        </w:rPr>
      </w:pPr>
    </w:p>
    <w:sectPr w:rsidR="007B40A0" w:rsidSect="00DD2B17">
      <w:headerReference w:type="default" r:id="rId11"/>
      <w:footerReference w:type="default" r:id="rId12"/>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38" w:rsidRDefault="00C05E38">
      <w:r>
        <w:separator/>
      </w:r>
    </w:p>
  </w:endnote>
  <w:endnote w:type="continuationSeparator" w:id="0">
    <w:p w:rsidR="00C05E38" w:rsidRDefault="00C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8" w:rsidRPr="00E13A87" w:rsidRDefault="00C05E38" w:rsidP="00E13A87">
    <w:pPr>
      <w:jc w:val="center"/>
    </w:pPr>
  </w:p>
  <w:p w:rsidR="00C05E38" w:rsidRDefault="00C05E38">
    <w:pPr>
      <w:pStyle w:val="ad"/>
    </w:pPr>
    <w:r>
      <w:rPr>
        <w:noProof/>
        <w:lang w:eastAsia="ru-RU"/>
      </w:rPr>
      <mc:AlternateContent>
        <mc:Choice Requires="wps">
          <w:drawing>
            <wp:anchor distT="0" distB="0" distL="114935" distR="114935" simplePos="0" relativeHeight="251672576" behindDoc="1" locked="0" layoutInCell="1" allowOverlap="1" wp14:anchorId="47A2B119" wp14:editId="4770D89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05E38" w:rsidRDefault="00C05E3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C211DA" w:rsidRDefault="00C211D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4F31B76D" wp14:editId="4156AEA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C05E38" w:rsidRDefault="00C05E3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C211DA" w:rsidRDefault="00C211D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3576551E" wp14:editId="17AC38B1">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5079B24" wp14:editId="4FD7A0CC">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E40A175" wp14:editId="307EB5D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8128C4A" wp14:editId="4A9CB98A">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C05E38" w:rsidRDefault="00C05E38">
                          <w:pPr>
                            <w:jc w:val="center"/>
                            <w:rPr>
                              <w:rFonts w:ascii="Arial" w:hAnsi="Arial" w:cs="Arial"/>
                              <w:b/>
                              <w:i/>
                              <w:sz w:val="18"/>
                              <w:szCs w:val="18"/>
                            </w:rPr>
                          </w:pPr>
                        </w:p>
                        <w:p w:rsidR="00C05E38" w:rsidRPr="00555543" w:rsidRDefault="00C05E38" w:rsidP="00555543">
                          <w:pPr>
                            <w:jc w:val="center"/>
                            <w:rPr>
                              <w:sz w:val="28"/>
                              <w:szCs w:val="28"/>
                            </w:rPr>
                          </w:pPr>
                          <w:r>
                            <w:rPr>
                              <w:sz w:val="28"/>
                              <w:szCs w:val="28"/>
                            </w:rPr>
                            <w:t>4985</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B64709" w:rsidRDefault="00B64709">
                    <w:pPr>
                      <w:jc w:val="center"/>
                      <w:rPr>
                        <w:rFonts w:ascii="Arial" w:hAnsi="Arial" w:cs="Arial"/>
                        <w:b/>
                        <w:i/>
                        <w:sz w:val="18"/>
                        <w:szCs w:val="18"/>
                      </w:rPr>
                    </w:pPr>
                  </w:p>
                  <w:p w:rsidR="00B64709" w:rsidRPr="00555543" w:rsidRDefault="00B64709" w:rsidP="00555543">
                    <w:pPr>
                      <w:jc w:val="center"/>
                      <w:rPr>
                        <w:sz w:val="28"/>
                        <w:szCs w:val="28"/>
                      </w:rPr>
                    </w:pPr>
                    <w:r>
                      <w:rPr>
                        <w:sz w:val="28"/>
                        <w:szCs w:val="28"/>
                      </w:rPr>
                      <w:t>4985</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986C7FC" wp14:editId="42B2FB1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C05E38" w:rsidRPr="00E13A87" w:rsidRDefault="00C05E38" w:rsidP="00E13A87">
                          <w:pPr>
                            <w:jc w:val="center"/>
                          </w:pPr>
                          <w:r w:rsidRPr="00E13A87">
                            <w:fldChar w:fldCharType="begin"/>
                          </w:r>
                          <w:r w:rsidRPr="00E13A87">
                            <w:instrText>PAGE   \* MERGEFORMAT</w:instrText>
                          </w:r>
                          <w:r w:rsidRPr="00E13A87">
                            <w:fldChar w:fldCharType="separate"/>
                          </w:r>
                          <w:r w:rsidR="00A061BA">
                            <w:rPr>
                              <w:noProof/>
                            </w:rPr>
                            <w:t>14</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C05E38" w:rsidRPr="00E13A87" w:rsidRDefault="00C05E38" w:rsidP="00E13A87">
                    <w:pPr>
                      <w:jc w:val="center"/>
                    </w:pPr>
                    <w:r w:rsidRPr="00E13A87">
                      <w:fldChar w:fldCharType="begin"/>
                    </w:r>
                    <w:r w:rsidRPr="00E13A87">
                      <w:instrText>PAGE   \* MERGEFORMAT</w:instrText>
                    </w:r>
                    <w:r w:rsidRPr="00E13A87">
                      <w:fldChar w:fldCharType="separate"/>
                    </w:r>
                    <w:r w:rsidR="00A061BA">
                      <w:rPr>
                        <w:noProof/>
                      </w:rPr>
                      <w:t>14</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7588F61" wp14:editId="4B81622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05E38" w:rsidRDefault="00C05E38">
                          <w:pPr>
                            <w:jc w:val="center"/>
                          </w:pPr>
                          <w:r>
                            <w:rPr>
                              <w:rFonts w:ascii="Arial" w:hAnsi="Arial" w:cs="Arial"/>
                              <w:sz w:val="16"/>
                              <w:szCs w:val="16"/>
                            </w:rPr>
                            <w:t>№ док.</w:t>
                          </w:r>
                        </w:p>
                        <w:p w:rsidR="00C05E38" w:rsidRDefault="00C05E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C211DA" w:rsidRDefault="00C211DA">
                    <w:pPr>
                      <w:jc w:val="center"/>
                    </w:pPr>
                    <w:r>
                      <w:rPr>
                        <w:rFonts w:ascii="Arial" w:hAnsi="Arial" w:cs="Arial"/>
                        <w:sz w:val="16"/>
                        <w:szCs w:val="16"/>
                      </w:rPr>
                      <w:t>№ док.</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D9EDA1E" wp14:editId="12227EF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05E38" w:rsidRDefault="00C05E38">
                          <w:pPr>
                            <w:jc w:val="center"/>
                          </w:pPr>
                          <w:r>
                            <w:rPr>
                              <w:rFonts w:ascii="Arial" w:hAnsi="Arial" w:cs="Arial"/>
                              <w:sz w:val="16"/>
                              <w:szCs w:val="16"/>
                            </w:rPr>
                            <w:t>Лист</w:t>
                          </w:r>
                        </w:p>
                        <w:p w:rsidR="00C05E38" w:rsidRDefault="00C05E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C211DA" w:rsidRDefault="00C211DA">
                    <w:pPr>
                      <w:jc w:val="center"/>
                    </w:pPr>
                    <w:r>
                      <w:rPr>
                        <w:rFonts w:ascii="Arial" w:hAnsi="Arial" w:cs="Arial"/>
                        <w:sz w:val="16"/>
                        <w:szCs w:val="16"/>
                      </w:rPr>
                      <w:t>Лист</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06DFAA3" wp14:editId="2635137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05E38" w:rsidRDefault="00C05E3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05E38" w:rsidRDefault="00C05E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C211DA" w:rsidRDefault="00C211DA">
                    <w:pPr>
                      <w:jc w:val="center"/>
                    </w:pPr>
                    <w:r>
                      <w:rPr>
                        <w:rFonts w:ascii="Arial" w:hAnsi="Arial" w:cs="Arial"/>
                        <w:sz w:val="16"/>
                        <w:szCs w:val="16"/>
                      </w:rPr>
                      <w:t>Кол.уч</w:t>
                    </w:r>
                    <w:r>
                      <w:rPr>
                        <w:rFonts w:ascii="Arial" w:hAnsi="Arial" w:cs="Arial"/>
                        <w:b/>
                        <w:i/>
                        <w:sz w:val="16"/>
                        <w:szCs w:val="16"/>
                      </w:rPr>
                      <w:t>.</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D376975" wp14:editId="31D5891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C05E38" w:rsidRDefault="00C05E38">
                          <w:pPr>
                            <w:jc w:val="center"/>
                          </w:pPr>
                          <w:r>
                            <w:rPr>
                              <w:rFonts w:ascii="Arial" w:hAnsi="Arial" w:cs="Arial"/>
                              <w:sz w:val="16"/>
                              <w:szCs w:val="16"/>
                            </w:rPr>
                            <w:t>Изм.</w:t>
                          </w:r>
                        </w:p>
                        <w:p w:rsidR="00C05E38" w:rsidRDefault="00C05E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C211DA" w:rsidRDefault="00C211DA">
                    <w:pPr>
                      <w:jc w:val="center"/>
                    </w:pPr>
                    <w:r>
                      <w:rPr>
                        <w:rFonts w:ascii="Arial" w:hAnsi="Arial" w:cs="Arial"/>
                        <w:sz w:val="16"/>
                        <w:szCs w:val="16"/>
                      </w:rPr>
                      <w:t>Изм.</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67F829AA" wp14:editId="36634C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C05E38" w:rsidRDefault="00C05E3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C211DA" w:rsidRDefault="00C211D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A78D4FC" wp14:editId="288F8F08">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66EE453" wp14:editId="073A0365">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7A0F8DB" wp14:editId="5577C81E">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F450994" wp14:editId="468D5512">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3705795E" wp14:editId="680DDF3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77393989" wp14:editId="696146EF">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3EB3CED" wp14:editId="028D44D7">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38" w:rsidRDefault="00C05E38">
      <w:r>
        <w:separator/>
      </w:r>
    </w:p>
  </w:footnote>
  <w:footnote w:type="continuationSeparator" w:id="0">
    <w:p w:rsidR="00C05E38" w:rsidRDefault="00C0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8" w:rsidRDefault="00C05E38">
    <w:pPr>
      <w:pStyle w:val="ac"/>
      <w:jc w:val="right"/>
    </w:pPr>
    <w:r>
      <w:rPr>
        <w:noProof/>
        <w:lang w:eastAsia="ru-RU"/>
      </w:rPr>
      <mc:AlternateContent>
        <mc:Choice Requires="wps">
          <w:drawing>
            <wp:anchor distT="0" distB="0" distL="114298" distR="114298" simplePos="0" relativeHeight="251642880" behindDoc="1" locked="0" layoutInCell="1" allowOverlap="1" wp14:anchorId="48423873" wp14:editId="2F7C718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541B9158" wp14:editId="40A3C63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5F91A3A" wp14:editId="20701DE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8370F6B" wp14:editId="435724B5">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1280D5F" wp14:editId="7895B247">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21E5338D" wp14:editId="70F75A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5E38" w:rsidRDefault="00C05E38">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C211DA" w:rsidRDefault="00C211D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57B5C4" wp14:editId="2BE51551">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5E38" w:rsidRDefault="00C05E3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C211DA" w:rsidRDefault="00C211D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E6F9A99" wp14:editId="6A8A8EB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5E38" w:rsidRDefault="00C05E3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C211DA" w:rsidRDefault="00C211DA"/>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091BF9F" wp14:editId="527118FE">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7D8A722" wp14:editId="2D909B8B">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FABF552" wp14:editId="22EF0BC1">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5F82"/>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111983"/>
    <w:rsid w:val="00112578"/>
    <w:rsid w:val="001132AA"/>
    <w:rsid w:val="00116CDA"/>
    <w:rsid w:val="001173C2"/>
    <w:rsid w:val="001306A0"/>
    <w:rsid w:val="00134540"/>
    <w:rsid w:val="00144DBB"/>
    <w:rsid w:val="00152E78"/>
    <w:rsid w:val="0015657C"/>
    <w:rsid w:val="001577F4"/>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B7D4E"/>
    <w:rsid w:val="002D494E"/>
    <w:rsid w:val="002E0389"/>
    <w:rsid w:val="002E03FB"/>
    <w:rsid w:val="002E2E50"/>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54D36"/>
    <w:rsid w:val="003617CD"/>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20BA6"/>
    <w:rsid w:val="00424B86"/>
    <w:rsid w:val="004272B3"/>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3796"/>
    <w:rsid w:val="004B6825"/>
    <w:rsid w:val="004B7E77"/>
    <w:rsid w:val="004C30D7"/>
    <w:rsid w:val="004C3467"/>
    <w:rsid w:val="004C6501"/>
    <w:rsid w:val="004C6BE9"/>
    <w:rsid w:val="004D0597"/>
    <w:rsid w:val="004D06B0"/>
    <w:rsid w:val="004D0A81"/>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C63"/>
    <w:rsid w:val="00565CF4"/>
    <w:rsid w:val="0057205A"/>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118E"/>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51C69"/>
    <w:rsid w:val="00655F51"/>
    <w:rsid w:val="00656552"/>
    <w:rsid w:val="006575C1"/>
    <w:rsid w:val="00660361"/>
    <w:rsid w:val="00673C9E"/>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2463"/>
    <w:rsid w:val="006F28ED"/>
    <w:rsid w:val="006F737C"/>
    <w:rsid w:val="00704CA1"/>
    <w:rsid w:val="00707A33"/>
    <w:rsid w:val="00711099"/>
    <w:rsid w:val="007166C6"/>
    <w:rsid w:val="00716D0E"/>
    <w:rsid w:val="00717134"/>
    <w:rsid w:val="00730090"/>
    <w:rsid w:val="0073232C"/>
    <w:rsid w:val="007360B2"/>
    <w:rsid w:val="00737A80"/>
    <w:rsid w:val="007446A9"/>
    <w:rsid w:val="007467AB"/>
    <w:rsid w:val="0076562B"/>
    <w:rsid w:val="007675BA"/>
    <w:rsid w:val="00772639"/>
    <w:rsid w:val="00776EE4"/>
    <w:rsid w:val="00781179"/>
    <w:rsid w:val="00783387"/>
    <w:rsid w:val="007863A5"/>
    <w:rsid w:val="007870E6"/>
    <w:rsid w:val="007A4F29"/>
    <w:rsid w:val="007B40A0"/>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86977"/>
    <w:rsid w:val="00893B16"/>
    <w:rsid w:val="008A05AE"/>
    <w:rsid w:val="008A06A5"/>
    <w:rsid w:val="008B495B"/>
    <w:rsid w:val="008B5FFE"/>
    <w:rsid w:val="008C365E"/>
    <w:rsid w:val="008D1F15"/>
    <w:rsid w:val="008D513C"/>
    <w:rsid w:val="008E3145"/>
    <w:rsid w:val="008F00E7"/>
    <w:rsid w:val="00902539"/>
    <w:rsid w:val="0090559B"/>
    <w:rsid w:val="00914FD3"/>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061BA"/>
    <w:rsid w:val="00A10005"/>
    <w:rsid w:val="00A133CD"/>
    <w:rsid w:val="00A13D63"/>
    <w:rsid w:val="00A15E45"/>
    <w:rsid w:val="00A17029"/>
    <w:rsid w:val="00A17A08"/>
    <w:rsid w:val="00A227F5"/>
    <w:rsid w:val="00A253B2"/>
    <w:rsid w:val="00A258CB"/>
    <w:rsid w:val="00A27365"/>
    <w:rsid w:val="00A31E33"/>
    <w:rsid w:val="00A40A6C"/>
    <w:rsid w:val="00A40B25"/>
    <w:rsid w:val="00A42735"/>
    <w:rsid w:val="00A43A32"/>
    <w:rsid w:val="00A5776E"/>
    <w:rsid w:val="00A64362"/>
    <w:rsid w:val="00A6675D"/>
    <w:rsid w:val="00A73AC8"/>
    <w:rsid w:val="00A74A52"/>
    <w:rsid w:val="00A774AE"/>
    <w:rsid w:val="00A879E1"/>
    <w:rsid w:val="00A93003"/>
    <w:rsid w:val="00AA0399"/>
    <w:rsid w:val="00AA398F"/>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7131"/>
    <w:rsid w:val="00B37CCC"/>
    <w:rsid w:val="00B42F11"/>
    <w:rsid w:val="00B461A4"/>
    <w:rsid w:val="00B476BE"/>
    <w:rsid w:val="00B63028"/>
    <w:rsid w:val="00B64709"/>
    <w:rsid w:val="00B70802"/>
    <w:rsid w:val="00B734D1"/>
    <w:rsid w:val="00B87C6A"/>
    <w:rsid w:val="00B87F00"/>
    <w:rsid w:val="00B9223D"/>
    <w:rsid w:val="00B94F33"/>
    <w:rsid w:val="00BA1977"/>
    <w:rsid w:val="00BA3E71"/>
    <w:rsid w:val="00BA4EC6"/>
    <w:rsid w:val="00BB05AE"/>
    <w:rsid w:val="00BB29BD"/>
    <w:rsid w:val="00BB33CA"/>
    <w:rsid w:val="00BB3D18"/>
    <w:rsid w:val="00BB6478"/>
    <w:rsid w:val="00BC06D6"/>
    <w:rsid w:val="00BC40E3"/>
    <w:rsid w:val="00BD1611"/>
    <w:rsid w:val="00BD3A72"/>
    <w:rsid w:val="00BD47ED"/>
    <w:rsid w:val="00BD6DA8"/>
    <w:rsid w:val="00BE078D"/>
    <w:rsid w:val="00BE19E4"/>
    <w:rsid w:val="00BE1FD1"/>
    <w:rsid w:val="00BE3939"/>
    <w:rsid w:val="00BE5B64"/>
    <w:rsid w:val="00BE79E2"/>
    <w:rsid w:val="00BF3430"/>
    <w:rsid w:val="00BF6D18"/>
    <w:rsid w:val="00BF744C"/>
    <w:rsid w:val="00C05984"/>
    <w:rsid w:val="00C05E38"/>
    <w:rsid w:val="00C07E65"/>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54793"/>
    <w:rsid w:val="00D607CE"/>
    <w:rsid w:val="00D61A36"/>
    <w:rsid w:val="00D64078"/>
    <w:rsid w:val="00D7289B"/>
    <w:rsid w:val="00D72E33"/>
    <w:rsid w:val="00D766BE"/>
    <w:rsid w:val="00D8781F"/>
    <w:rsid w:val="00D9225A"/>
    <w:rsid w:val="00D97F88"/>
    <w:rsid w:val="00DB17A4"/>
    <w:rsid w:val="00DB6F2C"/>
    <w:rsid w:val="00DC48A8"/>
    <w:rsid w:val="00DC56F6"/>
    <w:rsid w:val="00DD105C"/>
    <w:rsid w:val="00DD2B17"/>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1EF8"/>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5468"/>
    <w:rsid w:val="00FD6797"/>
    <w:rsid w:val="00FD69F0"/>
    <w:rsid w:val="00FD79C5"/>
    <w:rsid w:val="00FF1A4D"/>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3">
    <w:name w:val="xl63"/>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4">
    <w:name w:val="xl64"/>
    <w:basedOn w:val="a1"/>
    <w:rsid w:val="00A31E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1"/>
    <w:rsid w:val="00A31E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1"/>
    <w:rsid w:val="00A31E3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A31E33"/>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9">
    <w:name w:val="xl69"/>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1">
    <w:name w:val="xl71"/>
    <w:basedOn w:val="a1"/>
    <w:rsid w:val="00A31E33"/>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3">
    <w:name w:val="xl73"/>
    <w:basedOn w:val="a1"/>
    <w:rsid w:val="00A31E33"/>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4">
    <w:name w:val="xl74"/>
    <w:basedOn w:val="a1"/>
    <w:rsid w:val="00A31E33"/>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5">
    <w:name w:val="xl75"/>
    <w:basedOn w:val="a1"/>
    <w:rsid w:val="00A31E33"/>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6">
    <w:name w:val="xl76"/>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A31E33"/>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8">
    <w:name w:val="xl78"/>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9">
    <w:name w:val="xl79"/>
    <w:basedOn w:val="a1"/>
    <w:rsid w:val="00A31E33"/>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A31E33"/>
    <w:pPr>
      <w:pBdr>
        <w:left w:val="single" w:sz="4" w:space="0" w:color="auto"/>
      </w:pBd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3">
    <w:name w:val="xl63"/>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4">
    <w:name w:val="xl64"/>
    <w:basedOn w:val="a1"/>
    <w:rsid w:val="00A31E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1"/>
    <w:rsid w:val="00A31E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1"/>
    <w:rsid w:val="00A31E3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A31E33"/>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9">
    <w:name w:val="xl69"/>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1">
    <w:name w:val="xl71"/>
    <w:basedOn w:val="a1"/>
    <w:rsid w:val="00A31E33"/>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3">
    <w:name w:val="xl73"/>
    <w:basedOn w:val="a1"/>
    <w:rsid w:val="00A31E33"/>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4">
    <w:name w:val="xl74"/>
    <w:basedOn w:val="a1"/>
    <w:rsid w:val="00A31E33"/>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5">
    <w:name w:val="xl75"/>
    <w:basedOn w:val="a1"/>
    <w:rsid w:val="00A31E33"/>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6">
    <w:name w:val="xl76"/>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A31E33"/>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8">
    <w:name w:val="xl78"/>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9">
    <w:name w:val="xl79"/>
    <w:basedOn w:val="a1"/>
    <w:rsid w:val="00A31E33"/>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A31E33"/>
    <w:pPr>
      <w:pBdr>
        <w:left w:val="single" w:sz="4"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152255696">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76514808">
      <w:bodyDiv w:val="1"/>
      <w:marLeft w:val="0"/>
      <w:marRight w:val="0"/>
      <w:marTop w:val="0"/>
      <w:marBottom w:val="0"/>
      <w:divBdr>
        <w:top w:val="none" w:sz="0" w:space="0" w:color="auto"/>
        <w:left w:val="none" w:sz="0" w:space="0" w:color="auto"/>
        <w:bottom w:val="none" w:sz="0" w:space="0" w:color="auto"/>
        <w:right w:val="none" w:sz="0" w:space="0" w:color="auto"/>
      </w:divBdr>
    </w:div>
    <w:div w:id="41767449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4065996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734154430">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ADE0-0FB2-425A-829A-B681BAC2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16</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Балина Наталья Владимировна</cp:lastModifiedBy>
  <cp:revision>5</cp:revision>
  <cp:lastPrinted>2018-10-30T07:44:00Z</cp:lastPrinted>
  <dcterms:created xsi:type="dcterms:W3CDTF">2018-10-30T07:13:00Z</dcterms:created>
  <dcterms:modified xsi:type="dcterms:W3CDTF">2018-10-30T11:25:00Z</dcterms:modified>
</cp:coreProperties>
</file>